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2EE5" w:rsidRPr="001A66CB" w:rsidRDefault="001E00D1" w:rsidP="001A66CB">
      <w:pPr>
        <w:pStyle w:val="WW-Corpodotexto"/>
        <w:spacing w:after="0" w:line="276" w:lineRule="auto"/>
        <w:jc w:val="center"/>
        <w:rPr>
          <w:sz w:val="24"/>
        </w:rPr>
      </w:pPr>
      <w:r w:rsidRPr="001A66CB">
        <w:rPr>
          <w:b/>
          <w:bCs/>
          <w:sz w:val="24"/>
        </w:rPr>
        <w:t>CHAMAMENTO</w:t>
      </w:r>
      <w:r w:rsidRPr="001A66CB">
        <w:rPr>
          <w:rFonts w:eastAsia="Arial"/>
          <w:b/>
          <w:bCs/>
          <w:sz w:val="24"/>
        </w:rPr>
        <w:t xml:space="preserve"> </w:t>
      </w:r>
      <w:r w:rsidRPr="001A66CB">
        <w:rPr>
          <w:b/>
          <w:bCs/>
          <w:sz w:val="24"/>
        </w:rPr>
        <w:t>PÚBLICO</w:t>
      </w:r>
      <w:r w:rsidRPr="001A66CB">
        <w:rPr>
          <w:rFonts w:eastAsia="Arial"/>
          <w:b/>
          <w:bCs/>
          <w:sz w:val="24"/>
        </w:rPr>
        <w:t xml:space="preserve"> </w:t>
      </w:r>
      <w:r w:rsidRPr="001A66CB">
        <w:rPr>
          <w:b/>
          <w:bCs/>
          <w:sz w:val="24"/>
        </w:rPr>
        <w:t>N.º</w:t>
      </w:r>
      <w:r w:rsidRPr="001A66CB">
        <w:rPr>
          <w:rFonts w:eastAsia="Arial"/>
          <w:b/>
          <w:bCs/>
          <w:sz w:val="24"/>
        </w:rPr>
        <w:t xml:space="preserve"> </w:t>
      </w:r>
      <w:r w:rsidR="00F265E1">
        <w:rPr>
          <w:rFonts w:eastAsia="Arial"/>
          <w:b/>
          <w:bCs/>
          <w:sz w:val="24"/>
        </w:rPr>
        <w:t>002</w:t>
      </w:r>
      <w:r w:rsidRPr="001A66CB">
        <w:rPr>
          <w:b/>
          <w:bCs/>
          <w:sz w:val="24"/>
        </w:rPr>
        <w:t>/2021</w:t>
      </w:r>
    </w:p>
    <w:p w:rsidR="00623120" w:rsidRPr="001A66CB" w:rsidRDefault="00623120" w:rsidP="001A66CB">
      <w:pPr>
        <w:tabs>
          <w:tab w:val="left" w:pos="1134"/>
        </w:tabs>
        <w:spacing w:line="276" w:lineRule="auto"/>
        <w:jc w:val="both"/>
      </w:pPr>
    </w:p>
    <w:p w:rsidR="008C09BE" w:rsidRDefault="001E00D1" w:rsidP="001A66CB">
      <w:pPr>
        <w:tabs>
          <w:tab w:val="left" w:pos="1134"/>
        </w:tabs>
        <w:spacing w:line="276" w:lineRule="auto"/>
        <w:jc w:val="both"/>
      </w:pPr>
      <w:r w:rsidRPr="001A66CB">
        <w:t>O</w:t>
      </w:r>
      <w:r w:rsidRPr="001A66CB">
        <w:rPr>
          <w:rFonts w:eastAsia="Arial"/>
        </w:rPr>
        <w:t xml:space="preserve"> </w:t>
      </w:r>
      <w:r w:rsidRPr="001A66CB">
        <w:rPr>
          <w:b/>
          <w:bCs/>
        </w:rPr>
        <w:t>MUNICÍPIO</w:t>
      </w:r>
      <w:r w:rsidRPr="001A66CB">
        <w:rPr>
          <w:rFonts w:eastAsia="Arial"/>
          <w:b/>
          <w:bCs/>
        </w:rPr>
        <w:t xml:space="preserve"> </w:t>
      </w:r>
      <w:r w:rsidRPr="001A66CB">
        <w:rPr>
          <w:b/>
          <w:bCs/>
        </w:rPr>
        <w:t>DE</w:t>
      </w:r>
      <w:r w:rsidRPr="001A66CB">
        <w:rPr>
          <w:rFonts w:eastAsia="Arial"/>
          <w:b/>
          <w:bCs/>
        </w:rPr>
        <w:t xml:space="preserve"> </w:t>
      </w:r>
      <w:r w:rsidR="00030831" w:rsidRPr="001A66CB">
        <w:rPr>
          <w:b/>
          <w:bCs/>
        </w:rPr>
        <w:t>ASSIS CHATEAUBRIAND - PARANÁ</w:t>
      </w:r>
      <w:r w:rsidRPr="001A66CB">
        <w:t>,</w:t>
      </w:r>
      <w:r w:rsidRPr="001A66CB">
        <w:rPr>
          <w:rFonts w:eastAsia="Arial"/>
        </w:rPr>
        <w:t xml:space="preserve"> </w:t>
      </w:r>
      <w:r w:rsidRPr="001A66CB">
        <w:t>pessoa</w:t>
      </w:r>
      <w:r w:rsidRPr="001A66CB">
        <w:rPr>
          <w:rFonts w:eastAsia="Arial"/>
        </w:rPr>
        <w:t xml:space="preserve"> </w:t>
      </w:r>
      <w:r w:rsidRPr="001A66CB">
        <w:t>jurídica</w:t>
      </w:r>
      <w:r w:rsidRPr="001A66CB">
        <w:rPr>
          <w:rFonts w:eastAsia="Arial"/>
        </w:rPr>
        <w:t xml:space="preserve"> </w:t>
      </w:r>
      <w:r w:rsidRPr="001A66CB">
        <w:t>de</w:t>
      </w:r>
      <w:r w:rsidRPr="001A66CB">
        <w:rPr>
          <w:rFonts w:eastAsia="Arial"/>
        </w:rPr>
        <w:t xml:space="preserve"> </w:t>
      </w:r>
      <w:r w:rsidRPr="001A66CB">
        <w:t>direito</w:t>
      </w:r>
      <w:r w:rsidRPr="001A66CB">
        <w:rPr>
          <w:rFonts w:eastAsia="Arial"/>
        </w:rPr>
        <w:t xml:space="preserve"> </w:t>
      </w:r>
      <w:r w:rsidRPr="001A66CB">
        <w:t>público</w:t>
      </w:r>
      <w:r w:rsidRPr="001A66CB">
        <w:rPr>
          <w:rFonts w:eastAsia="Arial"/>
        </w:rPr>
        <w:t xml:space="preserve"> </w:t>
      </w:r>
      <w:r w:rsidRPr="001A66CB">
        <w:t>interno,</w:t>
      </w:r>
      <w:r w:rsidRPr="001A66CB">
        <w:rPr>
          <w:rFonts w:eastAsia="Arial"/>
        </w:rPr>
        <w:t xml:space="preserve"> </w:t>
      </w:r>
      <w:r w:rsidRPr="001A66CB">
        <w:t>representado</w:t>
      </w:r>
      <w:r w:rsidRPr="001A66CB">
        <w:rPr>
          <w:rFonts w:eastAsia="Arial"/>
        </w:rPr>
        <w:t xml:space="preserve"> </w:t>
      </w:r>
      <w:r w:rsidRPr="001A66CB">
        <w:t>por</w:t>
      </w:r>
      <w:r w:rsidRPr="001A66CB">
        <w:rPr>
          <w:rFonts w:eastAsia="Arial"/>
        </w:rPr>
        <w:t xml:space="preserve"> </w:t>
      </w:r>
      <w:r w:rsidRPr="001A66CB">
        <w:t>seu</w:t>
      </w:r>
      <w:r w:rsidRPr="001A66CB">
        <w:rPr>
          <w:rFonts w:eastAsia="Arial"/>
        </w:rPr>
        <w:t xml:space="preserve"> </w:t>
      </w:r>
      <w:r w:rsidRPr="001A66CB">
        <w:rPr>
          <w:b/>
        </w:rPr>
        <w:t>PREFEITO</w:t>
      </w:r>
      <w:r w:rsidRPr="001A66CB">
        <w:rPr>
          <w:rFonts w:eastAsia="Arial"/>
          <w:b/>
        </w:rPr>
        <w:t xml:space="preserve"> </w:t>
      </w:r>
      <w:r w:rsidRPr="001A66CB">
        <w:rPr>
          <w:b/>
        </w:rPr>
        <w:t xml:space="preserve">MUNICIPAL, </w:t>
      </w:r>
      <w:r w:rsidR="00030831" w:rsidRPr="001A66CB">
        <w:rPr>
          <w:b/>
        </w:rPr>
        <w:t>VALTER APARECIDO SOUZA CORREIA</w:t>
      </w:r>
      <w:r w:rsidRPr="001A66CB">
        <w:rPr>
          <w:b/>
        </w:rPr>
        <w:t>,</w:t>
      </w:r>
      <w:r w:rsidRPr="001A66CB">
        <w:rPr>
          <w:rFonts w:eastAsia="Arial"/>
        </w:rPr>
        <w:t xml:space="preserve"> </w:t>
      </w:r>
      <w:r w:rsidRPr="001A66CB">
        <w:t>através</w:t>
      </w:r>
      <w:r w:rsidRPr="001A66CB">
        <w:rPr>
          <w:rFonts w:eastAsia="Arial"/>
        </w:rPr>
        <w:t xml:space="preserve"> </w:t>
      </w:r>
      <w:r w:rsidRPr="001A66CB">
        <w:t>da</w:t>
      </w:r>
      <w:r w:rsidRPr="001A66CB">
        <w:rPr>
          <w:rFonts w:eastAsia="Arial"/>
        </w:rPr>
        <w:t xml:space="preserve"> </w:t>
      </w:r>
      <w:r w:rsidRPr="001A66CB">
        <w:t>Comissão</w:t>
      </w:r>
      <w:r w:rsidRPr="001A66CB">
        <w:rPr>
          <w:rFonts w:eastAsia="Arial"/>
        </w:rPr>
        <w:t xml:space="preserve"> </w:t>
      </w:r>
      <w:r w:rsidRPr="001A66CB">
        <w:t>de</w:t>
      </w:r>
      <w:r w:rsidRPr="001A66CB">
        <w:rPr>
          <w:rFonts w:eastAsia="Arial"/>
        </w:rPr>
        <w:t xml:space="preserve"> </w:t>
      </w:r>
      <w:r w:rsidRPr="001A66CB">
        <w:t>Licitações,</w:t>
      </w:r>
      <w:r w:rsidRPr="001A66CB">
        <w:rPr>
          <w:rFonts w:eastAsia="Arial"/>
        </w:rPr>
        <w:t xml:space="preserve"> </w:t>
      </w:r>
      <w:r w:rsidRPr="001A66CB">
        <w:t>atendendo</w:t>
      </w:r>
      <w:r w:rsidRPr="001A66CB">
        <w:rPr>
          <w:rFonts w:eastAsia="Arial"/>
        </w:rPr>
        <w:t xml:space="preserve"> </w:t>
      </w:r>
      <w:r w:rsidRPr="001A66CB">
        <w:t>as</w:t>
      </w:r>
      <w:r w:rsidRPr="001A66CB">
        <w:rPr>
          <w:rFonts w:eastAsia="Arial"/>
        </w:rPr>
        <w:t xml:space="preserve"> </w:t>
      </w:r>
      <w:r w:rsidRPr="001A66CB">
        <w:t>necessidades</w:t>
      </w:r>
      <w:r w:rsidRPr="001A66CB">
        <w:rPr>
          <w:rFonts w:eastAsia="Arial"/>
        </w:rPr>
        <w:t xml:space="preserve"> </w:t>
      </w:r>
      <w:r w:rsidRPr="001A66CB">
        <w:t>da</w:t>
      </w:r>
      <w:r w:rsidRPr="001A66CB">
        <w:rPr>
          <w:rFonts w:eastAsia="Arial"/>
        </w:rPr>
        <w:t xml:space="preserve"> </w:t>
      </w:r>
      <w:r w:rsidR="007D1691" w:rsidRPr="001A66CB">
        <w:t>Secretaria de Saúde</w:t>
      </w:r>
      <w:r w:rsidRPr="001A66CB">
        <w:t>,</w:t>
      </w:r>
      <w:r w:rsidRPr="001A66CB">
        <w:rPr>
          <w:rFonts w:eastAsia="Arial"/>
        </w:rPr>
        <w:t xml:space="preserve"> </w:t>
      </w:r>
      <w:r w:rsidRPr="001A66CB">
        <w:t>torna</w:t>
      </w:r>
      <w:r w:rsidRPr="001A66CB">
        <w:rPr>
          <w:rFonts w:eastAsia="Arial"/>
        </w:rPr>
        <w:t xml:space="preserve"> </w:t>
      </w:r>
      <w:r w:rsidRPr="001A66CB">
        <w:t>público</w:t>
      </w:r>
      <w:r w:rsidRPr="001A66CB">
        <w:rPr>
          <w:rFonts w:eastAsia="Arial"/>
        </w:rPr>
        <w:t xml:space="preserve"> </w:t>
      </w:r>
      <w:r w:rsidRPr="001A66CB">
        <w:t>para</w:t>
      </w:r>
      <w:r w:rsidRPr="001A66CB">
        <w:rPr>
          <w:rFonts w:eastAsia="Arial"/>
        </w:rPr>
        <w:t xml:space="preserve"> </w:t>
      </w:r>
      <w:r w:rsidRPr="001A66CB">
        <w:t>conhecimento</w:t>
      </w:r>
      <w:r w:rsidRPr="001A66CB">
        <w:rPr>
          <w:rFonts w:eastAsia="Arial"/>
        </w:rPr>
        <w:t xml:space="preserve"> </w:t>
      </w:r>
      <w:r w:rsidRPr="001A66CB">
        <w:t>dos</w:t>
      </w:r>
      <w:r w:rsidRPr="001A66CB">
        <w:rPr>
          <w:rFonts w:eastAsia="Arial"/>
        </w:rPr>
        <w:t xml:space="preserve"> </w:t>
      </w:r>
      <w:r w:rsidRPr="001A66CB">
        <w:t>interessados,</w:t>
      </w:r>
      <w:r w:rsidRPr="001A66CB">
        <w:rPr>
          <w:rFonts w:eastAsia="Arial"/>
        </w:rPr>
        <w:t xml:space="preserve"> </w:t>
      </w:r>
      <w:r w:rsidRPr="001A66CB">
        <w:t>que</w:t>
      </w:r>
      <w:r w:rsidRPr="001A66CB">
        <w:rPr>
          <w:rFonts w:eastAsia="Arial"/>
        </w:rPr>
        <w:t xml:space="preserve"> </w:t>
      </w:r>
      <w:r w:rsidRPr="001A66CB">
        <w:t>está</w:t>
      </w:r>
      <w:r w:rsidRPr="001A66CB">
        <w:rPr>
          <w:rFonts w:eastAsia="Arial"/>
        </w:rPr>
        <w:t xml:space="preserve"> </w:t>
      </w:r>
      <w:proofErr w:type="gramStart"/>
      <w:r w:rsidRPr="001A66CB">
        <w:t>procedendo</w:t>
      </w:r>
      <w:proofErr w:type="gramEnd"/>
      <w:r w:rsidRPr="001A66CB">
        <w:rPr>
          <w:rFonts w:eastAsia="Arial"/>
        </w:rPr>
        <w:t xml:space="preserve">  </w:t>
      </w:r>
      <w:r w:rsidRPr="001A66CB">
        <w:t>Chamamento</w:t>
      </w:r>
      <w:r w:rsidRPr="001A66CB">
        <w:rPr>
          <w:rFonts w:eastAsia="Arial"/>
        </w:rPr>
        <w:t xml:space="preserve"> </w:t>
      </w:r>
      <w:r w:rsidRPr="001A66CB">
        <w:t>Público para fins de CREDENCIAMENTO de</w:t>
      </w:r>
      <w:r w:rsidR="002157B6" w:rsidRPr="001A66CB">
        <w:t xml:space="preserve"> pessoa jurídica</w:t>
      </w:r>
      <w:r w:rsidR="002157B6" w:rsidRPr="001A66CB">
        <w:rPr>
          <w:lang w:eastAsia="pt-BR"/>
        </w:rPr>
        <w:t xml:space="preserve"> unidade hospitalar</w:t>
      </w:r>
      <w:r w:rsidR="004A6FC0" w:rsidRPr="001A66CB">
        <w:rPr>
          <w:lang w:eastAsia="pt-BR"/>
        </w:rPr>
        <w:t xml:space="preserve"> em regime emergencial e de forma temporária, visando a </w:t>
      </w:r>
      <w:r w:rsidR="002157B6" w:rsidRPr="001A66CB">
        <w:rPr>
          <w:lang w:eastAsia="pt-BR"/>
        </w:rPr>
        <w:t xml:space="preserve"> contratação</w:t>
      </w:r>
      <w:r w:rsidR="004A6FC0" w:rsidRPr="001A66CB">
        <w:rPr>
          <w:lang w:eastAsia="pt-BR"/>
        </w:rPr>
        <w:t xml:space="preserve"> </w:t>
      </w:r>
      <w:r w:rsidR="002157B6" w:rsidRPr="001A66CB">
        <w:rPr>
          <w:lang w:eastAsia="pt-BR"/>
        </w:rPr>
        <w:t xml:space="preserve">de </w:t>
      </w:r>
      <w:r w:rsidR="004A6FC0" w:rsidRPr="001A66CB">
        <w:rPr>
          <w:lang w:eastAsia="pt-BR"/>
        </w:rPr>
        <w:t xml:space="preserve">leitos hospitalar para atendimento exclusivo aos usuários do SUS do Município de Assis </w:t>
      </w:r>
      <w:proofErr w:type="spellStart"/>
      <w:r w:rsidR="004A6FC0" w:rsidRPr="001A66CB">
        <w:rPr>
          <w:lang w:eastAsia="pt-BR"/>
        </w:rPr>
        <w:t>Chateaubriand-Pr</w:t>
      </w:r>
      <w:proofErr w:type="spellEnd"/>
      <w:r w:rsidR="004A6FC0" w:rsidRPr="001A66CB">
        <w:rPr>
          <w:lang w:eastAsia="pt-BR"/>
        </w:rPr>
        <w:t>., com  quadro clínico compatível</w:t>
      </w:r>
      <w:r w:rsidR="00175D63" w:rsidRPr="001A66CB">
        <w:rPr>
          <w:lang w:eastAsia="pt-BR"/>
        </w:rPr>
        <w:t xml:space="preserve"> sendo: </w:t>
      </w:r>
      <w:r w:rsidR="004A6FC0" w:rsidRPr="001A66CB">
        <w:rPr>
          <w:lang w:eastAsia="pt-BR"/>
        </w:rPr>
        <w:t xml:space="preserve">  </w:t>
      </w:r>
      <w:r w:rsidR="002157B6" w:rsidRPr="001A66CB">
        <w:rPr>
          <w:lang w:eastAsia="pt-BR"/>
        </w:rPr>
        <w:t>Leitos de Unidade de Terapia Intensiva e Leitos de Enfermaria para procedimentos relativos ao tratamento de casos de Síndrome Respiratória Aguda Grave (SRAG), suspeitos/confirmados de COVID-19, nos termos da Lei n°8.666/93 e d</w:t>
      </w:r>
      <w:r w:rsidR="00CF13F3">
        <w:rPr>
          <w:lang w:eastAsia="pt-BR"/>
        </w:rPr>
        <w:t>o Decreto  059/2021 de 11 de fevereiro de 2021</w:t>
      </w:r>
      <w:r w:rsidR="002157B6" w:rsidRPr="001A66CB">
        <w:rPr>
          <w:lang w:eastAsia="pt-BR"/>
        </w:rPr>
        <w:t>.</w:t>
      </w:r>
      <w:r w:rsidR="00CD2A9B" w:rsidRPr="001A66CB">
        <w:rPr>
          <w:lang w:eastAsia="pt-BR"/>
        </w:rPr>
        <w:t xml:space="preserve"> </w:t>
      </w:r>
      <w:r w:rsidR="008C09BE" w:rsidRPr="001A66CB">
        <w:t>N</w:t>
      </w:r>
      <w:r w:rsidRPr="001A66CB">
        <w:t>o</w:t>
      </w:r>
      <w:r w:rsidRPr="001A66CB">
        <w:rPr>
          <w:rFonts w:eastAsia="Arial"/>
        </w:rPr>
        <w:t xml:space="preserve"> </w:t>
      </w:r>
      <w:r w:rsidRPr="001A66CB">
        <w:t>horário</w:t>
      </w:r>
      <w:r w:rsidRPr="001A66CB">
        <w:rPr>
          <w:rFonts w:eastAsia="Arial"/>
        </w:rPr>
        <w:t xml:space="preserve"> </w:t>
      </w:r>
      <w:r w:rsidRPr="001A66CB">
        <w:t>das</w:t>
      </w:r>
      <w:r w:rsidRPr="001A66CB">
        <w:rPr>
          <w:rFonts w:eastAsia="Arial"/>
        </w:rPr>
        <w:t xml:space="preserve"> </w:t>
      </w:r>
      <w:r w:rsidRPr="001A66CB">
        <w:t>0</w:t>
      </w:r>
      <w:r w:rsidR="00E37EF1" w:rsidRPr="001A66CB">
        <w:t>8</w:t>
      </w:r>
      <w:r w:rsidRPr="001A66CB">
        <w:t>h</w:t>
      </w:r>
      <w:r w:rsidR="00E37EF1" w:rsidRPr="001A66CB">
        <w:t>0</w:t>
      </w:r>
      <w:r w:rsidRPr="001A66CB">
        <w:t>0</w:t>
      </w:r>
      <w:r w:rsidRPr="001A66CB">
        <w:rPr>
          <w:rFonts w:eastAsia="Arial"/>
        </w:rPr>
        <w:t xml:space="preserve"> </w:t>
      </w:r>
      <w:r w:rsidRPr="001A66CB">
        <w:t>às</w:t>
      </w:r>
      <w:r w:rsidRPr="001A66CB">
        <w:rPr>
          <w:rFonts w:eastAsia="Arial"/>
        </w:rPr>
        <w:t xml:space="preserve"> </w:t>
      </w:r>
      <w:r w:rsidRPr="001A66CB">
        <w:t>1</w:t>
      </w:r>
      <w:r w:rsidR="00E37EF1" w:rsidRPr="001A66CB">
        <w:t>2</w:t>
      </w:r>
      <w:r w:rsidRPr="001A66CB">
        <w:t>h,</w:t>
      </w:r>
      <w:r w:rsidR="00CF13F3">
        <w:t xml:space="preserve"> em conform</w:t>
      </w:r>
      <w:r w:rsidR="00CF13F3" w:rsidRPr="00CF13F3">
        <w:t>idade com o Decreto nº 115/2021 de 22 de março de 2021</w:t>
      </w:r>
      <w:proofErr w:type="gramStart"/>
      <w:r w:rsidR="00CF13F3">
        <w:t xml:space="preserve">  </w:t>
      </w:r>
      <w:r w:rsidRPr="001A66CB">
        <w:rPr>
          <w:rFonts w:eastAsia="Arial"/>
        </w:rPr>
        <w:t xml:space="preserve"> </w:t>
      </w:r>
      <w:proofErr w:type="gramEnd"/>
      <w:r w:rsidRPr="001A66CB">
        <w:rPr>
          <w:rFonts w:eastAsia="Arial"/>
          <w:b/>
          <w:bCs/>
          <w:color w:val="000000"/>
        </w:rPr>
        <w:t xml:space="preserve">a partir do dia </w:t>
      </w:r>
      <w:r w:rsidR="007506AA">
        <w:rPr>
          <w:rFonts w:eastAsia="Arial"/>
          <w:b/>
          <w:bCs/>
          <w:color w:val="000000"/>
        </w:rPr>
        <w:t>25</w:t>
      </w:r>
      <w:r w:rsidR="00DE0A72" w:rsidRPr="001A66CB">
        <w:rPr>
          <w:rFonts w:eastAsia="Arial"/>
          <w:b/>
          <w:bCs/>
          <w:color w:val="000000"/>
        </w:rPr>
        <w:t>/</w:t>
      </w:r>
      <w:r w:rsidR="007506AA">
        <w:rPr>
          <w:rFonts w:eastAsia="Arial"/>
          <w:b/>
          <w:bCs/>
          <w:color w:val="000000"/>
        </w:rPr>
        <w:t>03</w:t>
      </w:r>
      <w:r w:rsidR="00DE0A72" w:rsidRPr="001A66CB">
        <w:rPr>
          <w:rFonts w:eastAsia="Arial"/>
          <w:b/>
          <w:bCs/>
          <w:color w:val="000000"/>
        </w:rPr>
        <w:t>/</w:t>
      </w:r>
      <w:r w:rsidRPr="001A66CB">
        <w:rPr>
          <w:rFonts w:eastAsia="Arial"/>
          <w:b/>
          <w:bCs/>
          <w:color w:val="000000"/>
        </w:rPr>
        <w:t xml:space="preserve">2021, </w:t>
      </w:r>
      <w:r w:rsidRPr="001A66CB">
        <w:t>no</w:t>
      </w:r>
      <w:r w:rsidRPr="001A66CB">
        <w:rPr>
          <w:rFonts w:eastAsia="Arial"/>
        </w:rPr>
        <w:t xml:space="preserve"> </w:t>
      </w:r>
      <w:r w:rsidRPr="001A66CB">
        <w:t>Setor</w:t>
      </w:r>
      <w:r w:rsidRPr="001A66CB">
        <w:rPr>
          <w:rFonts w:eastAsia="Arial"/>
        </w:rPr>
        <w:t xml:space="preserve"> </w:t>
      </w:r>
      <w:r w:rsidRPr="001A66CB">
        <w:t>de</w:t>
      </w:r>
      <w:r w:rsidRPr="001A66CB">
        <w:rPr>
          <w:rFonts w:eastAsia="Arial"/>
        </w:rPr>
        <w:t xml:space="preserve"> </w:t>
      </w:r>
      <w:r w:rsidRPr="001A66CB">
        <w:t>Licitações,</w:t>
      </w:r>
      <w:r w:rsidRPr="001A66CB">
        <w:rPr>
          <w:rFonts w:eastAsia="Arial"/>
        </w:rPr>
        <w:t xml:space="preserve"> </w:t>
      </w:r>
      <w:r w:rsidRPr="001A66CB">
        <w:t>sito</w:t>
      </w:r>
      <w:r w:rsidRPr="001A66CB">
        <w:rPr>
          <w:rFonts w:eastAsia="Arial"/>
        </w:rPr>
        <w:t xml:space="preserve"> </w:t>
      </w:r>
      <w:r w:rsidRPr="001A66CB">
        <w:t>à</w:t>
      </w:r>
      <w:r w:rsidRPr="001A66CB">
        <w:rPr>
          <w:rFonts w:eastAsia="Arial"/>
        </w:rPr>
        <w:t xml:space="preserve"> </w:t>
      </w:r>
      <w:r w:rsidRPr="001A66CB">
        <w:t xml:space="preserve">Avenida </w:t>
      </w:r>
      <w:r w:rsidR="00DE0A72" w:rsidRPr="001A66CB">
        <w:t>Cívica, 99 – Assis Chateaubriand - Paraná</w:t>
      </w:r>
      <w:r w:rsidRPr="001A66CB">
        <w:t>.</w:t>
      </w:r>
      <w:r w:rsidRPr="001A66CB">
        <w:rPr>
          <w:rFonts w:eastAsia="Arial"/>
        </w:rPr>
        <w:t xml:space="preserve"> </w:t>
      </w:r>
      <w:r w:rsidRPr="001A66CB">
        <w:t>O credenciamento permanecerá aberto a futuros interessados que preencherem as condições previstas nesse edital, durante todo o seu período de vigência.</w:t>
      </w:r>
    </w:p>
    <w:p w:rsidR="00F27F08" w:rsidRPr="001A66CB" w:rsidRDefault="00F27F08" w:rsidP="001A66CB">
      <w:pPr>
        <w:tabs>
          <w:tab w:val="left" w:pos="1134"/>
        </w:tabs>
        <w:spacing w:line="276" w:lineRule="auto"/>
        <w:jc w:val="both"/>
      </w:pPr>
    </w:p>
    <w:p w:rsidR="00772EE5" w:rsidRPr="001A66CB" w:rsidRDefault="001E00D1" w:rsidP="001A66CB">
      <w:pPr>
        <w:tabs>
          <w:tab w:val="left" w:pos="1134"/>
        </w:tabs>
        <w:spacing w:line="276" w:lineRule="auto"/>
        <w:jc w:val="both"/>
      </w:pPr>
      <w:r w:rsidRPr="001A66CB">
        <w:t>Maiores</w:t>
      </w:r>
      <w:r w:rsidRPr="001A66CB">
        <w:rPr>
          <w:rFonts w:eastAsia="Arial"/>
        </w:rPr>
        <w:t xml:space="preserve"> </w:t>
      </w:r>
      <w:r w:rsidRPr="001A66CB">
        <w:t>informações</w:t>
      </w:r>
      <w:r w:rsidRPr="001A66CB">
        <w:rPr>
          <w:rFonts w:eastAsia="Arial"/>
        </w:rPr>
        <w:t xml:space="preserve"> </w:t>
      </w:r>
      <w:r w:rsidRPr="001A66CB">
        <w:t>poderão</w:t>
      </w:r>
      <w:r w:rsidRPr="001A66CB">
        <w:rPr>
          <w:rFonts w:eastAsia="Arial"/>
        </w:rPr>
        <w:t xml:space="preserve"> </w:t>
      </w:r>
      <w:r w:rsidRPr="001A66CB">
        <w:t>ser</w:t>
      </w:r>
      <w:r w:rsidRPr="001A66CB">
        <w:rPr>
          <w:rFonts w:eastAsia="Arial"/>
        </w:rPr>
        <w:t xml:space="preserve"> </w:t>
      </w:r>
      <w:r w:rsidRPr="001A66CB">
        <w:t>obtidas</w:t>
      </w:r>
      <w:r w:rsidRPr="001A66CB">
        <w:rPr>
          <w:rFonts w:eastAsia="Arial"/>
        </w:rPr>
        <w:t xml:space="preserve"> </w:t>
      </w:r>
      <w:r w:rsidRPr="001A66CB">
        <w:t>no</w:t>
      </w:r>
      <w:r w:rsidRPr="001A66CB">
        <w:rPr>
          <w:rFonts w:eastAsia="Arial"/>
        </w:rPr>
        <w:t xml:space="preserve"> </w:t>
      </w:r>
      <w:r w:rsidRPr="001A66CB">
        <w:t>Setor</w:t>
      </w:r>
      <w:r w:rsidRPr="001A66CB">
        <w:rPr>
          <w:rFonts w:eastAsia="Arial"/>
        </w:rPr>
        <w:t xml:space="preserve"> </w:t>
      </w:r>
      <w:r w:rsidRPr="001A66CB">
        <w:t>de</w:t>
      </w:r>
      <w:r w:rsidRPr="001A66CB">
        <w:rPr>
          <w:rFonts w:eastAsia="Arial"/>
        </w:rPr>
        <w:t xml:space="preserve"> </w:t>
      </w:r>
      <w:r w:rsidRPr="001A66CB">
        <w:t>Licitações pelo</w:t>
      </w:r>
      <w:r w:rsidRPr="001A66CB">
        <w:rPr>
          <w:rFonts w:eastAsia="Arial"/>
        </w:rPr>
        <w:t xml:space="preserve"> </w:t>
      </w:r>
      <w:r w:rsidRPr="001A66CB">
        <w:t>telefone:</w:t>
      </w:r>
      <w:r w:rsidRPr="001A66CB">
        <w:rPr>
          <w:rFonts w:eastAsia="Arial"/>
        </w:rPr>
        <w:t xml:space="preserve"> </w:t>
      </w:r>
      <w:r w:rsidRPr="001A66CB">
        <w:t>(</w:t>
      </w:r>
      <w:r w:rsidR="00DE0A72" w:rsidRPr="001A66CB">
        <w:t>44</w:t>
      </w:r>
      <w:r w:rsidRPr="001A66CB">
        <w:t>)</w:t>
      </w:r>
      <w:r w:rsidRPr="001A66CB">
        <w:rPr>
          <w:rFonts w:eastAsia="Arial"/>
        </w:rPr>
        <w:t xml:space="preserve"> </w:t>
      </w:r>
      <w:r w:rsidRPr="001A66CB">
        <w:t>3</w:t>
      </w:r>
      <w:r w:rsidR="00DE0A72" w:rsidRPr="001A66CB">
        <w:t>528</w:t>
      </w:r>
      <w:r w:rsidRPr="001A66CB">
        <w:t>-</w:t>
      </w:r>
      <w:r w:rsidR="00DE0A72" w:rsidRPr="001A66CB">
        <w:t>8420</w:t>
      </w:r>
      <w:r w:rsidRPr="001A66CB">
        <w:t>,</w:t>
      </w:r>
      <w:r w:rsidRPr="001A66CB">
        <w:rPr>
          <w:rFonts w:eastAsia="Arial"/>
        </w:rPr>
        <w:t xml:space="preserve"> </w:t>
      </w:r>
      <w:r w:rsidRPr="001A66CB">
        <w:t>no</w:t>
      </w:r>
      <w:r w:rsidRPr="001A66CB">
        <w:rPr>
          <w:rFonts w:eastAsia="Arial"/>
        </w:rPr>
        <w:t xml:space="preserve"> </w:t>
      </w:r>
      <w:r w:rsidRPr="001A66CB">
        <w:t>horário</w:t>
      </w:r>
      <w:r w:rsidRPr="001A66CB">
        <w:rPr>
          <w:rFonts w:eastAsia="Arial"/>
        </w:rPr>
        <w:t xml:space="preserve"> </w:t>
      </w:r>
      <w:r w:rsidR="00CD2A9B" w:rsidRPr="001A66CB">
        <w:rPr>
          <w:rFonts w:eastAsia="Arial"/>
        </w:rPr>
        <w:t>comercial</w:t>
      </w:r>
      <w:r w:rsidRPr="001A66CB">
        <w:t>.</w:t>
      </w:r>
    </w:p>
    <w:p w:rsidR="00CD2A9B" w:rsidRPr="001A66CB" w:rsidRDefault="00CD2A9B" w:rsidP="001A66CB">
      <w:pPr>
        <w:tabs>
          <w:tab w:val="left" w:pos="1134"/>
        </w:tabs>
        <w:spacing w:line="276" w:lineRule="auto"/>
        <w:jc w:val="both"/>
      </w:pPr>
    </w:p>
    <w:p w:rsidR="001E1E9F" w:rsidRPr="001A66CB" w:rsidRDefault="001E1E9F" w:rsidP="001A66CB">
      <w:pPr>
        <w:overflowPunct w:val="0"/>
        <w:autoSpaceDE w:val="0"/>
        <w:autoSpaceDN w:val="0"/>
        <w:adjustRightInd w:val="0"/>
        <w:spacing w:line="276" w:lineRule="auto"/>
        <w:ind w:firstLine="708"/>
        <w:contextualSpacing/>
        <w:jc w:val="both"/>
        <w:textAlignment w:val="baseline"/>
        <w:rPr>
          <w:b/>
        </w:rPr>
      </w:pPr>
      <w:r w:rsidRPr="001A66CB">
        <w:rPr>
          <w:b/>
        </w:rPr>
        <w:t>JUSTIFICATIVA</w:t>
      </w:r>
    </w:p>
    <w:p w:rsidR="001E1E9F" w:rsidRPr="001A66CB" w:rsidRDefault="001E1E9F" w:rsidP="001A66CB">
      <w:pPr>
        <w:overflowPunct w:val="0"/>
        <w:autoSpaceDE w:val="0"/>
        <w:autoSpaceDN w:val="0"/>
        <w:adjustRightInd w:val="0"/>
        <w:spacing w:line="276" w:lineRule="auto"/>
        <w:ind w:firstLine="708"/>
        <w:contextualSpacing/>
        <w:jc w:val="both"/>
        <w:textAlignment w:val="baseline"/>
        <w:rPr>
          <w:b/>
        </w:rPr>
      </w:pPr>
    </w:p>
    <w:p w:rsidR="00C004CA" w:rsidRPr="001A66CB" w:rsidRDefault="00C004CA" w:rsidP="001A66CB">
      <w:pPr>
        <w:spacing w:line="276" w:lineRule="auto"/>
        <w:ind w:firstLine="708"/>
        <w:jc w:val="both"/>
      </w:pPr>
      <w:r w:rsidRPr="001A66CB">
        <w:t xml:space="preserve">Com base no aumento dos novos casos de COVID-19 no Município, sendo que na data de 18 de março de 2021 o Informe Epidemiológico sobre a COVID-19 publicado pela SESA, o município apresenta 2.472 casos confirmados de COVID-19 e 33 óbitos por </w:t>
      </w:r>
      <w:proofErr w:type="spellStart"/>
      <w:r w:rsidRPr="001A66CB">
        <w:t>Covid</w:t>
      </w:r>
      <w:proofErr w:type="spellEnd"/>
      <w:r w:rsidRPr="001A66CB">
        <w:t xml:space="preserve">-19, conforme boletim anexo. </w:t>
      </w:r>
    </w:p>
    <w:p w:rsidR="00C004CA" w:rsidRPr="001A66CB" w:rsidRDefault="00C004CA" w:rsidP="001A66CB">
      <w:pPr>
        <w:spacing w:line="276" w:lineRule="auto"/>
        <w:ind w:firstLine="708"/>
        <w:jc w:val="both"/>
      </w:pPr>
      <w:r w:rsidRPr="001A66CB">
        <w:t xml:space="preserve">O </w:t>
      </w:r>
      <w:r w:rsidR="00CD3CBC">
        <w:t>B</w:t>
      </w:r>
      <w:r w:rsidRPr="001A66CB">
        <w:t xml:space="preserve">oletim Municipal divulgado na data de 19 de março apresenta 41º óbito por </w:t>
      </w:r>
      <w:proofErr w:type="spellStart"/>
      <w:r w:rsidRPr="001A66CB">
        <w:t>Covid</w:t>
      </w:r>
      <w:proofErr w:type="spellEnd"/>
      <w:r w:rsidRPr="001A66CB">
        <w:t>-19, sendo que dois destes foram a óbito entre a noite do dia 18 e a madrugada do dia 19, sendo de uma mulher com 82 anos e um homem com 28 anos. Infelizmente, o homem foi hospitalizado no dia 17 e faleceu no dia 18.</w:t>
      </w:r>
    </w:p>
    <w:p w:rsidR="00C004CA" w:rsidRPr="001A66CB" w:rsidRDefault="00C004CA" w:rsidP="001A66CB">
      <w:pPr>
        <w:spacing w:line="276" w:lineRule="auto"/>
        <w:ind w:firstLine="708"/>
        <w:jc w:val="both"/>
      </w:pPr>
      <w:r w:rsidRPr="001A66CB">
        <w:t xml:space="preserve">No mesmo boletim, estão apresentados os dados de casos confirmados no Município, sendo de 2.490 pacientes, dos quais 2.145 estão curados e 306 estão em tratamento. A imagem abaixo demonstra os dados.  </w:t>
      </w:r>
    </w:p>
    <w:p w:rsidR="00C004CA" w:rsidRPr="001A66CB" w:rsidRDefault="00C004CA" w:rsidP="001A66CB">
      <w:pPr>
        <w:spacing w:line="276" w:lineRule="auto"/>
        <w:jc w:val="both"/>
      </w:pPr>
      <w:r w:rsidRPr="001A66CB">
        <w:rPr>
          <w:noProof/>
          <w:lang w:eastAsia="pt-BR"/>
        </w:rPr>
        <w:lastRenderedPageBreak/>
        <w:drawing>
          <wp:inline distT="0" distB="0" distL="0" distR="0">
            <wp:extent cx="5708650" cy="5915025"/>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8650" cy="5915025"/>
                    </a:xfrm>
                    <a:prstGeom prst="rect">
                      <a:avLst/>
                    </a:prstGeom>
                    <a:noFill/>
                    <a:ln w="9525">
                      <a:noFill/>
                      <a:miter lim="800000"/>
                      <a:headEnd/>
                      <a:tailEnd/>
                    </a:ln>
                  </pic:spPr>
                </pic:pic>
              </a:graphicData>
            </a:graphic>
          </wp:inline>
        </w:drawing>
      </w:r>
    </w:p>
    <w:p w:rsidR="00C004CA" w:rsidRPr="001A66CB" w:rsidRDefault="00C004CA" w:rsidP="001A66CB">
      <w:pPr>
        <w:spacing w:line="276" w:lineRule="auto"/>
        <w:ind w:firstLine="708"/>
        <w:jc w:val="both"/>
      </w:pPr>
      <w:r w:rsidRPr="001A66CB">
        <w:t xml:space="preserve">Podemos notar que, dos 306 pacientes em tratamento, 34 estão em instituição hospitalar. Em uma comparação simples, o percentual de internamento em relação ao número de pacientes em tratamento é aproximadamente de 11,11%. </w:t>
      </w:r>
    </w:p>
    <w:p w:rsidR="00C004CA" w:rsidRPr="001A66CB" w:rsidRDefault="00C004CA" w:rsidP="001A66CB">
      <w:pPr>
        <w:spacing w:after="240" w:line="276" w:lineRule="auto"/>
        <w:ind w:firstLine="708"/>
        <w:jc w:val="both"/>
      </w:pPr>
      <w:r w:rsidRPr="001A66CB">
        <w:t xml:space="preserve">A Secretaria de Saúde vem acompanhando o aumento dos casos nos Município.  Os gráficos a seguir apresentam os casos registrados diariamente nos meses de janeiro, fevereiro e até a data de 18 de março. </w:t>
      </w:r>
    </w:p>
    <w:p w:rsidR="00C004CA" w:rsidRPr="001A66CB" w:rsidRDefault="00C004CA" w:rsidP="001A66CB">
      <w:pPr>
        <w:spacing w:line="276" w:lineRule="auto"/>
        <w:jc w:val="both"/>
      </w:pPr>
      <w:r w:rsidRPr="001A66CB">
        <w:rPr>
          <w:noProof/>
          <w:lang w:eastAsia="pt-BR"/>
        </w:rPr>
        <w:lastRenderedPageBreak/>
        <w:drawing>
          <wp:inline distT="0" distB="0" distL="0" distR="0">
            <wp:extent cx="5873750" cy="2562225"/>
            <wp:effectExtent l="19050" t="0" r="0" b="0"/>
            <wp:docPr id="2" name="Gráfico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0"/>
                    <pic:cNvPicPr>
                      <a:picLocks noChangeArrowheads="1"/>
                    </pic:cNvPicPr>
                  </pic:nvPicPr>
                  <pic:blipFill>
                    <a:blip r:embed="rId9" cstate="print"/>
                    <a:srcRect/>
                    <a:stretch>
                      <a:fillRect/>
                    </a:stretch>
                  </pic:blipFill>
                  <pic:spPr bwMode="auto">
                    <a:xfrm>
                      <a:off x="0" y="0"/>
                      <a:ext cx="5873750" cy="2562225"/>
                    </a:xfrm>
                    <a:prstGeom prst="rect">
                      <a:avLst/>
                    </a:prstGeom>
                    <a:noFill/>
                    <a:ln w="9525">
                      <a:noFill/>
                      <a:miter lim="800000"/>
                      <a:headEnd/>
                      <a:tailEnd/>
                    </a:ln>
                  </pic:spPr>
                </pic:pic>
              </a:graphicData>
            </a:graphic>
          </wp:inline>
        </w:drawing>
      </w:r>
    </w:p>
    <w:p w:rsidR="00C004CA" w:rsidRPr="001A66CB" w:rsidRDefault="00C004CA" w:rsidP="001A66CB">
      <w:pPr>
        <w:spacing w:line="276" w:lineRule="auto"/>
        <w:jc w:val="both"/>
        <w:rPr>
          <w:noProof/>
        </w:rPr>
      </w:pPr>
      <w:r w:rsidRPr="001A66CB">
        <w:rPr>
          <w:noProof/>
          <w:lang w:eastAsia="pt-BR"/>
        </w:rPr>
        <w:drawing>
          <wp:inline distT="0" distB="0" distL="0" distR="0">
            <wp:extent cx="5865495" cy="2421890"/>
            <wp:effectExtent l="19050" t="0" r="1905" b="0"/>
            <wp:docPr id="3" name="Gráfico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1"/>
                    <pic:cNvPicPr>
                      <a:picLocks noChangeArrowheads="1"/>
                    </pic:cNvPicPr>
                  </pic:nvPicPr>
                  <pic:blipFill>
                    <a:blip r:embed="rId10" cstate="print"/>
                    <a:srcRect b="-27"/>
                    <a:stretch>
                      <a:fillRect/>
                    </a:stretch>
                  </pic:blipFill>
                  <pic:spPr bwMode="auto">
                    <a:xfrm>
                      <a:off x="0" y="0"/>
                      <a:ext cx="5865495" cy="2421890"/>
                    </a:xfrm>
                    <a:prstGeom prst="rect">
                      <a:avLst/>
                    </a:prstGeom>
                    <a:noFill/>
                    <a:ln w="9525">
                      <a:noFill/>
                      <a:miter lim="800000"/>
                      <a:headEnd/>
                      <a:tailEnd/>
                    </a:ln>
                  </pic:spPr>
                </pic:pic>
              </a:graphicData>
            </a:graphic>
          </wp:inline>
        </w:drawing>
      </w:r>
    </w:p>
    <w:p w:rsidR="00C004CA" w:rsidRPr="001A66CB" w:rsidRDefault="00C004CA" w:rsidP="001A66CB">
      <w:pPr>
        <w:spacing w:line="276" w:lineRule="auto"/>
        <w:jc w:val="both"/>
      </w:pPr>
      <w:r w:rsidRPr="001A66CB">
        <w:rPr>
          <w:noProof/>
          <w:lang w:eastAsia="pt-BR"/>
        </w:rPr>
        <w:drawing>
          <wp:inline distT="0" distB="0" distL="0" distR="0">
            <wp:extent cx="5865495" cy="2496185"/>
            <wp:effectExtent l="19050" t="0" r="1905" b="0"/>
            <wp:docPr id="4" name="Gráfico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22"/>
                    <pic:cNvPicPr>
                      <a:picLocks noChangeArrowheads="1"/>
                    </pic:cNvPicPr>
                  </pic:nvPicPr>
                  <pic:blipFill>
                    <a:blip r:embed="rId11" cstate="print"/>
                    <a:srcRect/>
                    <a:stretch>
                      <a:fillRect/>
                    </a:stretch>
                  </pic:blipFill>
                  <pic:spPr bwMode="auto">
                    <a:xfrm>
                      <a:off x="0" y="0"/>
                      <a:ext cx="5865495" cy="2496185"/>
                    </a:xfrm>
                    <a:prstGeom prst="rect">
                      <a:avLst/>
                    </a:prstGeom>
                    <a:noFill/>
                    <a:ln w="9525">
                      <a:noFill/>
                      <a:miter lim="800000"/>
                      <a:headEnd/>
                      <a:tailEnd/>
                    </a:ln>
                  </pic:spPr>
                </pic:pic>
              </a:graphicData>
            </a:graphic>
          </wp:inline>
        </w:drawing>
      </w:r>
    </w:p>
    <w:p w:rsidR="00C004CA" w:rsidRPr="001A66CB" w:rsidRDefault="00C004CA" w:rsidP="001A66CB">
      <w:pPr>
        <w:spacing w:line="276" w:lineRule="auto"/>
        <w:ind w:firstLine="708"/>
        <w:jc w:val="both"/>
      </w:pPr>
    </w:p>
    <w:p w:rsidR="00C004CA" w:rsidRPr="001A66CB" w:rsidRDefault="00C004CA" w:rsidP="001A66CB">
      <w:pPr>
        <w:spacing w:line="276" w:lineRule="auto"/>
        <w:ind w:firstLine="708"/>
        <w:jc w:val="both"/>
      </w:pPr>
      <w:r w:rsidRPr="001A66CB">
        <w:t xml:space="preserve">Os gráficos demonstram que em janeiro tivemos </w:t>
      </w:r>
      <w:proofErr w:type="gramStart"/>
      <w:r w:rsidRPr="001A66CB">
        <w:t>452 novos casos confirmado por COVID-19</w:t>
      </w:r>
      <w:proofErr w:type="gramEnd"/>
      <w:r w:rsidRPr="001A66CB">
        <w:t>. Em fevereiro, foram 376 casos confirmados. Até o dia 18 de março, o Município já confirmou 418 casos. Não podemos deixar de mencionar que na data de 18 de março, foi o dia em que foram confirmados mais casos de COVID-19 no Município, totalizando 45 novos casos.</w:t>
      </w:r>
    </w:p>
    <w:p w:rsidR="00C004CA" w:rsidRPr="001A66CB" w:rsidRDefault="00C004CA" w:rsidP="001A66CB">
      <w:pPr>
        <w:spacing w:after="240" w:line="276" w:lineRule="auto"/>
        <w:ind w:firstLine="708"/>
        <w:jc w:val="both"/>
      </w:pPr>
      <w:r w:rsidRPr="001A66CB">
        <w:lastRenderedPageBreak/>
        <w:t xml:space="preserve">Dito isto, não podemos deixar de falar sobre o número de óbitos que o Município possui em decorrência de COVID-19. O boletim municipal apresenta o total de 41 óbitos. O gráfico abaixo apresenta o total de óbitos desde o início da pandemia.  </w:t>
      </w:r>
    </w:p>
    <w:p w:rsidR="00C004CA" w:rsidRPr="001A66CB" w:rsidRDefault="00C004CA" w:rsidP="001A66CB">
      <w:pPr>
        <w:spacing w:line="276" w:lineRule="auto"/>
        <w:jc w:val="both"/>
      </w:pPr>
      <w:r w:rsidRPr="001A66CB">
        <w:t xml:space="preserve"> </w:t>
      </w:r>
      <w:r w:rsidRPr="001A66CB">
        <w:rPr>
          <w:noProof/>
          <w:lang w:eastAsia="pt-BR"/>
        </w:rPr>
        <w:drawing>
          <wp:inline distT="0" distB="0" distL="0" distR="0">
            <wp:extent cx="5659120" cy="3583305"/>
            <wp:effectExtent l="19050" t="0" r="0" b="0"/>
            <wp:docPr id="5" name="Gráfico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3"/>
                    <pic:cNvPicPr>
                      <a:picLocks noChangeArrowheads="1"/>
                    </pic:cNvPicPr>
                  </pic:nvPicPr>
                  <pic:blipFill>
                    <a:blip r:embed="rId12" cstate="print"/>
                    <a:srcRect/>
                    <a:stretch>
                      <a:fillRect/>
                    </a:stretch>
                  </pic:blipFill>
                  <pic:spPr bwMode="auto">
                    <a:xfrm>
                      <a:off x="0" y="0"/>
                      <a:ext cx="5659120" cy="3583305"/>
                    </a:xfrm>
                    <a:prstGeom prst="rect">
                      <a:avLst/>
                    </a:prstGeom>
                    <a:noFill/>
                    <a:ln w="9525">
                      <a:noFill/>
                      <a:miter lim="800000"/>
                      <a:headEnd/>
                      <a:tailEnd/>
                    </a:ln>
                  </pic:spPr>
                </pic:pic>
              </a:graphicData>
            </a:graphic>
          </wp:inline>
        </w:drawing>
      </w:r>
    </w:p>
    <w:p w:rsidR="00C004CA" w:rsidRPr="001A66CB" w:rsidRDefault="00C004CA" w:rsidP="001A66CB">
      <w:pPr>
        <w:spacing w:before="240" w:line="276" w:lineRule="auto"/>
        <w:ind w:firstLine="708"/>
        <w:jc w:val="both"/>
      </w:pPr>
      <w:r w:rsidRPr="001A66CB">
        <w:t xml:space="preserve">Analisando o gráfico, percebemos que o mês que mais foram registrados óbitos foi o mês de janeiro, totalizando 10 óbitos. Porém, um dado muito preocupante é que até a data de 19 de março, já registramos 12 óbitos. Em uma comparação simples, ao comparar os dias pelo número de óbitos registrados no mês de março, chegamos a média aproximada de </w:t>
      </w:r>
      <w:proofErr w:type="gramStart"/>
      <w:r w:rsidRPr="001A66CB">
        <w:t>1</w:t>
      </w:r>
      <w:proofErr w:type="gramEnd"/>
      <w:r w:rsidRPr="001A66CB">
        <w:t xml:space="preserve"> óbito a cada 1,5 dia.</w:t>
      </w:r>
    </w:p>
    <w:p w:rsidR="00C004CA" w:rsidRPr="001A66CB" w:rsidRDefault="00C004CA" w:rsidP="001A66CB">
      <w:pPr>
        <w:spacing w:line="276" w:lineRule="auto"/>
        <w:ind w:firstLine="708"/>
        <w:jc w:val="both"/>
        <w:rPr>
          <w:noProof/>
        </w:rPr>
      </w:pPr>
      <w:r w:rsidRPr="001A66CB">
        <w:rPr>
          <w:noProof/>
        </w:rPr>
        <w:t xml:space="preserve">O aumento dos casos de COVID-19 não ocorre somente no Municipio de Assis Chateaubriand. O boletim com a taxa de ocupação de leitos da 20ª Regional De Saúde – Toledo – Pr, anexo, demontra a real situação vivida por todos os Municípios. </w:t>
      </w:r>
    </w:p>
    <w:p w:rsidR="00C004CA" w:rsidRPr="001A66CB" w:rsidRDefault="00C004CA" w:rsidP="001A66CB">
      <w:pPr>
        <w:spacing w:line="276" w:lineRule="auto"/>
        <w:ind w:firstLine="708"/>
        <w:jc w:val="both"/>
      </w:pPr>
      <w:r w:rsidRPr="001A66CB">
        <w:t xml:space="preserve">O Município publicou, na data de 12 de fevereiro de 2021, o Decreto Nº. 059/2021 declara estado de calamidade pública em virtude dos problemas de saúde pública e econômicos gerados pelo enfrentamento da pandemia decorrente do </w:t>
      </w:r>
      <w:proofErr w:type="spellStart"/>
      <w:r w:rsidRPr="001A66CB">
        <w:t>Coronavírus</w:t>
      </w:r>
      <w:proofErr w:type="spellEnd"/>
      <w:r w:rsidRPr="001A66CB">
        <w:t xml:space="preserve">, anexo. </w:t>
      </w:r>
    </w:p>
    <w:p w:rsidR="00C004CA" w:rsidRPr="001A66CB" w:rsidRDefault="00C004CA" w:rsidP="001A66CB">
      <w:pPr>
        <w:spacing w:line="276" w:lineRule="auto"/>
        <w:ind w:firstLine="708"/>
        <w:jc w:val="both"/>
      </w:pPr>
      <w:r w:rsidRPr="001A66CB">
        <w:rPr>
          <w:noProof/>
        </w:rPr>
        <w:t xml:space="preserve">Não podemos deixar de mencionar que, desde o ano de 2020, o Município, através da Secretaria de Saúde, estruturou </w:t>
      </w:r>
      <w:r w:rsidRPr="001A66CB">
        <w:t xml:space="preserve">o ambulatório de referência para tratamento exclusivo de pacientes com sintomas respiratórios, suspeitos e diagnosticados com COVID-19, que realiza atendimentos de segunda á sábado, das 07h00min ás 19h00min. Em pesquisa rápida, relatório anexo, podemos perceber que do dia 1 ao dia 18 de março, foram realizadas 2.875 consultas, englobando os atendimentos médicos e de profissional enfermeiro. Este dado é referente apenas aos atendimentos realizados no ambulatório de referência para tratamento exclusivo de pacientes com sintomas respiratórios, suspeitos e diagnosticados com COVID-19. Em uma divisão simples, obtemos em média 180 consultas diárias. </w:t>
      </w:r>
    </w:p>
    <w:p w:rsidR="00C004CA" w:rsidRPr="001A66CB" w:rsidRDefault="00C004CA" w:rsidP="001A66CB">
      <w:pPr>
        <w:tabs>
          <w:tab w:val="left" w:pos="567"/>
        </w:tabs>
        <w:spacing w:line="276" w:lineRule="auto"/>
        <w:ind w:firstLine="708"/>
        <w:jc w:val="both"/>
      </w:pPr>
      <w:r w:rsidRPr="001A66CB">
        <w:lastRenderedPageBreak/>
        <w:t>Dos atendimentos realizados no Ambulatório e através dos dados apresentados nos relatórios, observamos o crescente número de casos de COVID-19 em diferentes faixas etárias, e agravamento dos sinais e sintomas clínicos, levando a uma maior necessidade de cuidados e potencial internamento. Tendo em vista o atual cenário da pandemia da COVID-19 que enfrentamos a nível mundial, o Município de Assis Chateaubriand está passando por dificuldades em atender os pacientes que necessitam de leitos hospitalares para o tratamento de COVID-19, embora a Associação Hospitalar Beneficente Moacir Micheletto tenha credenciado leitos de enfermaria e Unidade Intensiva de Tratamento em parceria com o governo do Estado, via central de leitos, para atendimento exclusivo de pacientes com COVID-19, no período em que nos encontramos na Pandemia, tais leitos não estão sendo suficientes para atender a demanda existente.</w:t>
      </w:r>
    </w:p>
    <w:p w:rsidR="00C004CA" w:rsidRPr="001A66CB" w:rsidRDefault="00C004CA" w:rsidP="001A66CB">
      <w:pPr>
        <w:tabs>
          <w:tab w:val="left" w:pos="567"/>
        </w:tabs>
        <w:spacing w:line="276" w:lineRule="auto"/>
        <w:ind w:firstLine="708"/>
        <w:jc w:val="both"/>
      </w:pPr>
      <w:r w:rsidRPr="001A66CB">
        <w:t xml:space="preserve">Ainda, o Município lamenta a morte do cantor sertanejo Diego </w:t>
      </w:r>
      <w:proofErr w:type="spellStart"/>
      <w:r w:rsidRPr="001A66CB">
        <w:t>Argenton</w:t>
      </w:r>
      <w:proofErr w:type="spellEnd"/>
      <w:r w:rsidRPr="001A66CB">
        <w:t xml:space="preserve">, de 28 anos, que faleceu por complicações da </w:t>
      </w:r>
      <w:proofErr w:type="spellStart"/>
      <w:r w:rsidR="00F8189B">
        <w:t>C</w:t>
      </w:r>
      <w:r w:rsidRPr="001A66CB">
        <w:t>ovid</w:t>
      </w:r>
      <w:proofErr w:type="spellEnd"/>
      <w:r w:rsidRPr="001A66CB">
        <w:t xml:space="preserve">-19 após não conseguir em tempo hábil um leito de UTI (Unidade de Terapia Intensiva) em Assis Chateaubriand, conforme matéria anexa. Na própria reportagem podemos extrair o seguinte texto “A região é a que mais sofre com falta de leitos de UTI para pacientes com o novo </w:t>
      </w:r>
      <w:proofErr w:type="spellStart"/>
      <w:r w:rsidRPr="001A66CB">
        <w:t>coronavírus</w:t>
      </w:r>
      <w:proofErr w:type="spellEnd"/>
      <w:r w:rsidRPr="001A66CB">
        <w:t>, segundo o governo do estado, com ocupação de 98%”.</w:t>
      </w:r>
    </w:p>
    <w:p w:rsidR="00C004CA" w:rsidRPr="001A66CB" w:rsidRDefault="00C004CA" w:rsidP="001A66CB">
      <w:pPr>
        <w:tabs>
          <w:tab w:val="left" w:pos="567"/>
        </w:tabs>
        <w:spacing w:after="240" w:line="276" w:lineRule="auto"/>
        <w:jc w:val="both"/>
      </w:pPr>
      <w:r w:rsidRPr="001A66CB">
        <w:rPr>
          <w:noProof/>
        </w:rPr>
        <w:tab/>
        <w:t xml:space="preserve">Dito isto, considerando </w:t>
      </w:r>
      <w:r w:rsidRPr="001A66CB">
        <w:t xml:space="preserve">o número de leitos hospitalares disponíveis e com base nos aumento dos casos ocorridos até agora no mês de março, fazendo jus à solicitação de contratação de 20 (vinte) leitos de enfermaria para atendimento exclusivo de pacientes do </w:t>
      </w:r>
      <w:proofErr w:type="spellStart"/>
      <w:r w:rsidRPr="001A66CB">
        <w:t>coronavírus</w:t>
      </w:r>
      <w:proofErr w:type="spellEnd"/>
      <w:r w:rsidRPr="001A66CB">
        <w:t xml:space="preserve"> (COVID-19) e dos </w:t>
      </w:r>
      <w:proofErr w:type="gramStart"/>
      <w:r w:rsidRPr="001A66CB">
        <w:t>3</w:t>
      </w:r>
      <w:proofErr w:type="gramEnd"/>
      <w:r w:rsidRPr="001A66CB">
        <w:t xml:space="preserve"> (três) Leitos De Unidade De Terapia Intensiva Para Atendimento Exclusivo De Pacientes Do </w:t>
      </w:r>
      <w:proofErr w:type="spellStart"/>
      <w:r w:rsidRPr="001A66CB">
        <w:t>Coronavírus</w:t>
      </w:r>
      <w:proofErr w:type="spellEnd"/>
      <w:r w:rsidRPr="001A66CB">
        <w:t xml:space="preserve"> (COVID-19).</w:t>
      </w:r>
    </w:p>
    <w:p w:rsidR="001E1E9F" w:rsidRPr="001A66CB" w:rsidRDefault="001E1E9F" w:rsidP="001A66CB">
      <w:pPr>
        <w:tabs>
          <w:tab w:val="left" w:pos="1134"/>
        </w:tabs>
        <w:spacing w:line="276" w:lineRule="auto"/>
        <w:jc w:val="both"/>
      </w:pPr>
    </w:p>
    <w:p w:rsidR="00772EE5" w:rsidRPr="001A66CB" w:rsidRDefault="001E00D1" w:rsidP="001A66CB">
      <w:pPr>
        <w:spacing w:line="276" w:lineRule="auto"/>
        <w:jc w:val="both"/>
        <w:rPr>
          <w:b/>
          <w:bCs/>
        </w:rPr>
      </w:pPr>
      <w:r w:rsidRPr="001A66CB">
        <w:rPr>
          <w:b/>
          <w:bCs/>
        </w:rPr>
        <w:t>I</w:t>
      </w:r>
      <w:r w:rsidRPr="001A66CB">
        <w:rPr>
          <w:rFonts w:eastAsia="Arial"/>
          <w:b/>
          <w:bCs/>
        </w:rPr>
        <w:t xml:space="preserve"> – </w:t>
      </w:r>
      <w:r w:rsidRPr="001A66CB">
        <w:rPr>
          <w:b/>
          <w:bCs/>
        </w:rPr>
        <w:t>DO</w:t>
      </w:r>
      <w:r w:rsidRPr="001A66CB">
        <w:rPr>
          <w:rFonts w:eastAsia="Arial"/>
          <w:b/>
          <w:bCs/>
        </w:rPr>
        <w:t xml:space="preserve"> </w:t>
      </w:r>
      <w:r w:rsidRPr="001A66CB">
        <w:rPr>
          <w:b/>
          <w:bCs/>
        </w:rPr>
        <w:t>OBJETO</w:t>
      </w:r>
    </w:p>
    <w:p w:rsidR="00CF1D07" w:rsidRPr="001A66CB" w:rsidRDefault="00CF1D07" w:rsidP="001A66CB">
      <w:pPr>
        <w:spacing w:line="276" w:lineRule="auto"/>
        <w:jc w:val="both"/>
      </w:pPr>
    </w:p>
    <w:p w:rsidR="00772EE5" w:rsidRPr="001A66CB" w:rsidRDefault="001E00D1" w:rsidP="001A66CB">
      <w:pPr>
        <w:pStyle w:val="WW-Corpodotexto"/>
        <w:spacing w:after="0" w:line="276" w:lineRule="auto"/>
        <w:jc w:val="both"/>
        <w:rPr>
          <w:sz w:val="24"/>
          <w:lang w:eastAsia="pt-BR"/>
        </w:rPr>
      </w:pPr>
      <w:r w:rsidRPr="001A66CB">
        <w:rPr>
          <w:b/>
          <w:bCs/>
          <w:sz w:val="24"/>
        </w:rPr>
        <w:t>1.</w:t>
      </w:r>
      <w:r w:rsidRPr="001A66CB">
        <w:rPr>
          <w:sz w:val="24"/>
        </w:rPr>
        <w:t xml:space="preserve"> É objeto deste edital a prestação de serviços de </w:t>
      </w:r>
      <w:r w:rsidR="00AF239A" w:rsidRPr="001A66CB">
        <w:rPr>
          <w:sz w:val="24"/>
        </w:rPr>
        <w:t>pessoa jurídica</w:t>
      </w:r>
      <w:r w:rsidR="00AF239A" w:rsidRPr="001A66CB">
        <w:rPr>
          <w:sz w:val="24"/>
          <w:lang w:eastAsia="pt-BR"/>
        </w:rPr>
        <w:t xml:space="preserve"> unidade hospitalar em regime emergencial e de forma temporária, visando a</w:t>
      </w:r>
      <w:proofErr w:type="gramStart"/>
      <w:r w:rsidR="00AF239A" w:rsidRPr="001A66CB">
        <w:rPr>
          <w:sz w:val="24"/>
          <w:lang w:eastAsia="pt-BR"/>
        </w:rPr>
        <w:t xml:space="preserve">  </w:t>
      </w:r>
      <w:proofErr w:type="gramEnd"/>
      <w:r w:rsidR="00AF239A" w:rsidRPr="001A66CB">
        <w:rPr>
          <w:sz w:val="24"/>
          <w:lang w:eastAsia="pt-BR"/>
        </w:rPr>
        <w:t xml:space="preserve">contratação de leitos hospitalar para atendimento exclusivo aos usuários do SUS do Município de Assis </w:t>
      </w:r>
      <w:proofErr w:type="spellStart"/>
      <w:r w:rsidR="00AF239A" w:rsidRPr="001A66CB">
        <w:rPr>
          <w:sz w:val="24"/>
          <w:lang w:eastAsia="pt-BR"/>
        </w:rPr>
        <w:t>Chateaubriand-Pr</w:t>
      </w:r>
      <w:proofErr w:type="spellEnd"/>
      <w:r w:rsidR="00AF239A" w:rsidRPr="001A66CB">
        <w:rPr>
          <w:sz w:val="24"/>
          <w:lang w:eastAsia="pt-BR"/>
        </w:rPr>
        <w:t xml:space="preserve">., com  quadro clínico compatível sendo:   Leitos de Unidade de Terapia Intensiva e Leitos de Enfermaria para procedimentos relativos ao tratamento de casos de Síndrome Respiratória Aguda Grave (SRAG), suspeitos/confirmados de COVID-19, nos termos da Lei n°8.666/93 e </w:t>
      </w:r>
      <w:r w:rsidR="00CF13F3">
        <w:rPr>
          <w:sz w:val="24"/>
          <w:lang w:eastAsia="pt-BR"/>
        </w:rPr>
        <w:t>do Decreto nº 059/2021 de 11 de fevereiro de 2021,</w:t>
      </w:r>
      <w:r w:rsidR="00AF239A" w:rsidRPr="001A66CB">
        <w:rPr>
          <w:sz w:val="24"/>
          <w:lang w:eastAsia="pt-BR"/>
        </w:rPr>
        <w:t xml:space="preserve"> conforme segue abaixo:</w:t>
      </w:r>
    </w:p>
    <w:p w:rsidR="00AF239A" w:rsidRPr="001A66CB" w:rsidRDefault="00AF239A" w:rsidP="001A66CB">
      <w:pPr>
        <w:pStyle w:val="WW-Corpodotexto"/>
        <w:spacing w:after="0" w:line="276" w:lineRule="auto"/>
        <w:jc w:val="both"/>
        <w:rPr>
          <w:sz w:val="24"/>
          <w:lang w:eastAsia="pt-BR"/>
        </w:rPr>
      </w:pPr>
    </w:p>
    <w:p w:rsidR="00AF239A" w:rsidRPr="001A66CB" w:rsidRDefault="00AF239A" w:rsidP="001A66CB">
      <w:pPr>
        <w:pStyle w:val="WW-Corpodotexto"/>
        <w:spacing w:after="0" w:line="276" w:lineRule="auto"/>
        <w:jc w:val="both"/>
        <w:rPr>
          <w:sz w:val="24"/>
          <w:lang w:eastAsia="pt-BR"/>
        </w:rPr>
      </w:pPr>
    </w:p>
    <w:tbl>
      <w:tblPr>
        <w:tblW w:w="5009"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81"/>
        <w:gridCol w:w="1141"/>
        <w:gridCol w:w="888"/>
        <w:gridCol w:w="980"/>
        <w:gridCol w:w="5437"/>
      </w:tblGrid>
      <w:tr w:rsidR="00AF239A" w:rsidRPr="001A66CB" w:rsidTr="00AF239A">
        <w:trPr>
          <w:jc w:val="center"/>
        </w:trPr>
        <w:tc>
          <w:tcPr>
            <w:tcW w:w="375" w:type="pct"/>
            <w:tcBorders>
              <w:top w:val="single" w:sz="4" w:space="0" w:color="auto"/>
              <w:left w:val="single" w:sz="4" w:space="0" w:color="auto"/>
              <w:bottom w:val="single" w:sz="4" w:space="0" w:color="auto"/>
              <w:right w:val="single" w:sz="4" w:space="0" w:color="auto"/>
            </w:tcBorders>
          </w:tcPr>
          <w:p w:rsidR="00AF239A" w:rsidRPr="001A66CB" w:rsidRDefault="00AF239A" w:rsidP="001A66CB">
            <w:pPr>
              <w:overflowPunct w:val="0"/>
              <w:autoSpaceDE w:val="0"/>
              <w:autoSpaceDN w:val="0"/>
              <w:adjustRightInd w:val="0"/>
              <w:spacing w:line="276" w:lineRule="auto"/>
              <w:contextualSpacing/>
              <w:jc w:val="center"/>
              <w:rPr>
                <w:b/>
                <w:bCs/>
              </w:rPr>
            </w:pPr>
            <w:r w:rsidRPr="001A66CB">
              <w:rPr>
                <w:b/>
                <w:bCs/>
              </w:rPr>
              <w:t>ITEM</w:t>
            </w:r>
          </w:p>
        </w:tc>
        <w:tc>
          <w:tcPr>
            <w:tcW w:w="569" w:type="pct"/>
            <w:tcBorders>
              <w:top w:val="single" w:sz="4" w:space="0" w:color="auto"/>
              <w:left w:val="single" w:sz="4" w:space="0" w:color="auto"/>
              <w:bottom w:val="single" w:sz="4" w:space="0" w:color="auto"/>
              <w:right w:val="single" w:sz="4" w:space="0" w:color="auto"/>
            </w:tcBorders>
          </w:tcPr>
          <w:p w:rsidR="00AF239A" w:rsidRPr="001A66CB" w:rsidRDefault="00AF239A" w:rsidP="001A66CB">
            <w:pPr>
              <w:overflowPunct w:val="0"/>
              <w:autoSpaceDE w:val="0"/>
              <w:autoSpaceDN w:val="0"/>
              <w:adjustRightInd w:val="0"/>
              <w:spacing w:line="276" w:lineRule="auto"/>
              <w:contextualSpacing/>
              <w:jc w:val="center"/>
              <w:rPr>
                <w:b/>
                <w:bCs/>
              </w:rPr>
            </w:pPr>
            <w:r w:rsidRPr="001A66CB">
              <w:rPr>
                <w:b/>
                <w:bCs/>
              </w:rPr>
              <w:t>CÓDIGO</w:t>
            </w:r>
          </w:p>
        </w:tc>
        <w:tc>
          <w:tcPr>
            <w:tcW w:w="632" w:type="pct"/>
            <w:tcBorders>
              <w:top w:val="single" w:sz="4" w:space="0" w:color="auto"/>
              <w:left w:val="single" w:sz="4" w:space="0" w:color="auto"/>
              <w:bottom w:val="single" w:sz="4" w:space="0" w:color="auto"/>
              <w:right w:val="single" w:sz="4" w:space="0" w:color="auto"/>
            </w:tcBorders>
          </w:tcPr>
          <w:p w:rsidR="00AF239A" w:rsidRPr="001A66CB" w:rsidRDefault="00AF239A" w:rsidP="001A66CB">
            <w:pPr>
              <w:overflowPunct w:val="0"/>
              <w:autoSpaceDE w:val="0"/>
              <w:autoSpaceDN w:val="0"/>
              <w:adjustRightInd w:val="0"/>
              <w:spacing w:line="276" w:lineRule="auto"/>
              <w:contextualSpacing/>
              <w:jc w:val="center"/>
              <w:rPr>
                <w:b/>
                <w:bCs/>
              </w:rPr>
            </w:pPr>
            <w:r w:rsidRPr="001A66CB">
              <w:rPr>
                <w:b/>
                <w:bCs/>
              </w:rPr>
              <w:t>QTD</w:t>
            </w:r>
          </w:p>
        </w:tc>
        <w:tc>
          <w:tcPr>
            <w:tcW w:w="327" w:type="pct"/>
            <w:tcBorders>
              <w:top w:val="single" w:sz="4" w:space="0" w:color="auto"/>
              <w:left w:val="single" w:sz="4" w:space="0" w:color="auto"/>
              <w:bottom w:val="single" w:sz="4" w:space="0" w:color="auto"/>
              <w:right w:val="single" w:sz="4" w:space="0" w:color="auto"/>
            </w:tcBorders>
          </w:tcPr>
          <w:p w:rsidR="00AF239A" w:rsidRPr="001A66CB" w:rsidRDefault="00AF239A" w:rsidP="001A66CB">
            <w:pPr>
              <w:overflowPunct w:val="0"/>
              <w:autoSpaceDE w:val="0"/>
              <w:autoSpaceDN w:val="0"/>
              <w:adjustRightInd w:val="0"/>
              <w:spacing w:line="276" w:lineRule="auto"/>
              <w:contextualSpacing/>
              <w:jc w:val="center"/>
              <w:rPr>
                <w:b/>
                <w:bCs/>
              </w:rPr>
            </w:pPr>
            <w:r w:rsidRPr="001A66CB">
              <w:rPr>
                <w:b/>
                <w:bCs/>
              </w:rPr>
              <w:t>UND</w:t>
            </w:r>
          </w:p>
        </w:tc>
        <w:tc>
          <w:tcPr>
            <w:tcW w:w="3097" w:type="pct"/>
            <w:tcBorders>
              <w:top w:val="single" w:sz="4" w:space="0" w:color="auto"/>
              <w:left w:val="single" w:sz="4" w:space="0" w:color="auto"/>
              <w:bottom w:val="single" w:sz="4" w:space="0" w:color="auto"/>
              <w:right w:val="single" w:sz="4" w:space="0" w:color="auto"/>
            </w:tcBorders>
          </w:tcPr>
          <w:p w:rsidR="00AF239A" w:rsidRPr="001A66CB" w:rsidRDefault="00AF239A" w:rsidP="001A66CB">
            <w:pPr>
              <w:overflowPunct w:val="0"/>
              <w:autoSpaceDE w:val="0"/>
              <w:autoSpaceDN w:val="0"/>
              <w:adjustRightInd w:val="0"/>
              <w:spacing w:line="276" w:lineRule="auto"/>
              <w:contextualSpacing/>
              <w:jc w:val="center"/>
              <w:rPr>
                <w:b/>
                <w:bCs/>
              </w:rPr>
            </w:pPr>
            <w:r w:rsidRPr="001A66CB">
              <w:rPr>
                <w:b/>
                <w:bCs/>
              </w:rPr>
              <w:t>DESCRIÇÃO</w:t>
            </w:r>
          </w:p>
        </w:tc>
      </w:tr>
      <w:tr w:rsidR="00AF239A" w:rsidRPr="001A66CB" w:rsidTr="00AF239A">
        <w:trPr>
          <w:jc w:val="center"/>
        </w:trPr>
        <w:tc>
          <w:tcPr>
            <w:tcW w:w="375" w:type="pct"/>
            <w:tcBorders>
              <w:top w:val="single" w:sz="4" w:space="0" w:color="auto"/>
              <w:left w:val="single" w:sz="4" w:space="0" w:color="auto"/>
              <w:bottom w:val="single" w:sz="4" w:space="0" w:color="auto"/>
              <w:right w:val="single" w:sz="4" w:space="0" w:color="auto"/>
            </w:tcBorders>
            <w:vAlign w:val="center"/>
          </w:tcPr>
          <w:p w:rsidR="00AF239A" w:rsidRPr="001A66CB" w:rsidRDefault="00AF239A" w:rsidP="001A66CB">
            <w:pPr>
              <w:overflowPunct w:val="0"/>
              <w:autoSpaceDE w:val="0"/>
              <w:autoSpaceDN w:val="0"/>
              <w:adjustRightInd w:val="0"/>
              <w:spacing w:line="276" w:lineRule="auto"/>
              <w:contextualSpacing/>
              <w:jc w:val="center"/>
              <w:rPr>
                <w:bCs/>
              </w:rPr>
            </w:pPr>
            <w:proofErr w:type="gramStart"/>
            <w:r w:rsidRPr="001A66CB">
              <w:rPr>
                <w:bCs/>
              </w:rPr>
              <w:t>1</w:t>
            </w:r>
            <w:proofErr w:type="gramEnd"/>
          </w:p>
        </w:tc>
        <w:tc>
          <w:tcPr>
            <w:tcW w:w="569" w:type="pct"/>
            <w:tcBorders>
              <w:top w:val="single" w:sz="4" w:space="0" w:color="auto"/>
              <w:left w:val="single" w:sz="4" w:space="0" w:color="auto"/>
              <w:bottom w:val="single" w:sz="4" w:space="0" w:color="auto"/>
              <w:right w:val="single" w:sz="4" w:space="0" w:color="auto"/>
            </w:tcBorders>
            <w:vAlign w:val="center"/>
          </w:tcPr>
          <w:p w:rsidR="00AF239A" w:rsidRPr="001A66CB" w:rsidRDefault="00AF239A" w:rsidP="001A66CB">
            <w:pPr>
              <w:overflowPunct w:val="0"/>
              <w:autoSpaceDE w:val="0"/>
              <w:autoSpaceDN w:val="0"/>
              <w:adjustRightInd w:val="0"/>
              <w:spacing w:line="276" w:lineRule="auto"/>
              <w:contextualSpacing/>
              <w:jc w:val="center"/>
              <w:rPr>
                <w:bCs/>
              </w:rPr>
            </w:pPr>
            <w:r w:rsidRPr="001A66CB">
              <w:rPr>
                <w:bCs/>
              </w:rPr>
              <w:t>33489</w:t>
            </w:r>
          </w:p>
        </w:tc>
        <w:tc>
          <w:tcPr>
            <w:tcW w:w="632" w:type="pct"/>
            <w:tcBorders>
              <w:top w:val="single" w:sz="4" w:space="0" w:color="auto"/>
              <w:left w:val="single" w:sz="4" w:space="0" w:color="auto"/>
              <w:bottom w:val="single" w:sz="4" w:space="0" w:color="auto"/>
              <w:right w:val="single" w:sz="4" w:space="0" w:color="auto"/>
            </w:tcBorders>
            <w:vAlign w:val="center"/>
          </w:tcPr>
          <w:p w:rsidR="00AF239A" w:rsidRPr="001A66CB" w:rsidRDefault="00AF239A" w:rsidP="001A66CB">
            <w:pPr>
              <w:overflowPunct w:val="0"/>
              <w:autoSpaceDE w:val="0"/>
              <w:autoSpaceDN w:val="0"/>
              <w:adjustRightInd w:val="0"/>
              <w:spacing w:line="276" w:lineRule="auto"/>
              <w:contextualSpacing/>
              <w:jc w:val="center"/>
              <w:rPr>
                <w:bCs/>
              </w:rPr>
            </w:pPr>
            <w:r w:rsidRPr="001A66CB">
              <w:rPr>
                <w:bCs/>
              </w:rPr>
              <w:t>1.800</w:t>
            </w:r>
          </w:p>
        </w:tc>
        <w:tc>
          <w:tcPr>
            <w:tcW w:w="327" w:type="pct"/>
            <w:tcBorders>
              <w:top w:val="single" w:sz="4" w:space="0" w:color="auto"/>
              <w:left w:val="single" w:sz="4" w:space="0" w:color="auto"/>
              <w:bottom w:val="single" w:sz="4" w:space="0" w:color="auto"/>
              <w:right w:val="single" w:sz="4" w:space="0" w:color="auto"/>
            </w:tcBorders>
            <w:vAlign w:val="center"/>
          </w:tcPr>
          <w:p w:rsidR="00AF239A" w:rsidRPr="001A66CB" w:rsidRDefault="00AF239A" w:rsidP="001A66CB">
            <w:pPr>
              <w:overflowPunct w:val="0"/>
              <w:autoSpaceDE w:val="0"/>
              <w:autoSpaceDN w:val="0"/>
              <w:adjustRightInd w:val="0"/>
              <w:spacing w:line="276" w:lineRule="auto"/>
              <w:contextualSpacing/>
              <w:jc w:val="center"/>
              <w:rPr>
                <w:bCs/>
              </w:rPr>
            </w:pPr>
            <w:r w:rsidRPr="001A66CB">
              <w:rPr>
                <w:bCs/>
              </w:rPr>
              <w:t>DIÁRIA</w:t>
            </w:r>
          </w:p>
        </w:tc>
        <w:tc>
          <w:tcPr>
            <w:tcW w:w="3097" w:type="pct"/>
            <w:tcBorders>
              <w:top w:val="single" w:sz="4" w:space="0" w:color="auto"/>
              <w:left w:val="single" w:sz="4" w:space="0" w:color="auto"/>
              <w:bottom w:val="single" w:sz="4" w:space="0" w:color="auto"/>
              <w:right w:val="single" w:sz="4" w:space="0" w:color="auto"/>
            </w:tcBorders>
          </w:tcPr>
          <w:p w:rsidR="00AF239A" w:rsidRPr="001A66CB" w:rsidRDefault="00AF239A" w:rsidP="001A66CB">
            <w:pPr>
              <w:overflowPunct w:val="0"/>
              <w:autoSpaceDE w:val="0"/>
              <w:autoSpaceDN w:val="0"/>
              <w:adjustRightInd w:val="0"/>
              <w:spacing w:line="276" w:lineRule="auto"/>
              <w:contextualSpacing/>
              <w:jc w:val="both"/>
              <w:rPr>
                <w:bCs/>
              </w:rPr>
            </w:pPr>
            <w:r w:rsidRPr="001A66CB">
              <w:t>LEITOS DE ENFERMARIA PARA ATENDIMENTO EXCLUSIVO DE PACIENTES DO CORONAVÍRUS (COVID-19).</w:t>
            </w:r>
          </w:p>
        </w:tc>
      </w:tr>
      <w:tr w:rsidR="00AF239A" w:rsidRPr="001A66CB" w:rsidTr="00AF239A">
        <w:trPr>
          <w:jc w:val="center"/>
        </w:trPr>
        <w:tc>
          <w:tcPr>
            <w:tcW w:w="375" w:type="pct"/>
            <w:tcBorders>
              <w:top w:val="single" w:sz="4" w:space="0" w:color="auto"/>
              <w:left w:val="single" w:sz="4" w:space="0" w:color="auto"/>
              <w:bottom w:val="single" w:sz="4" w:space="0" w:color="auto"/>
              <w:right w:val="single" w:sz="4" w:space="0" w:color="auto"/>
            </w:tcBorders>
            <w:vAlign w:val="center"/>
          </w:tcPr>
          <w:p w:rsidR="00AF239A" w:rsidRPr="001A66CB" w:rsidRDefault="00AF239A" w:rsidP="001A66CB">
            <w:pPr>
              <w:overflowPunct w:val="0"/>
              <w:autoSpaceDE w:val="0"/>
              <w:autoSpaceDN w:val="0"/>
              <w:adjustRightInd w:val="0"/>
              <w:spacing w:line="276" w:lineRule="auto"/>
              <w:contextualSpacing/>
              <w:jc w:val="center"/>
              <w:rPr>
                <w:bCs/>
              </w:rPr>
            </w:pPr>
            <w:proofErr w:type="gramStart"/>
            <w:r w:rsidRPr="001A66CB">
              <w:rPr>
                <w:bCs/>
              </w:rPr>
              <w:t>2</w:t>
            </w:r>
            <w:proofErr w:type="gramEnd"/>
          </w:p>
        </w:tc>
        <w:tc>
          <w:tcPr>
            <w:tcW w:w="569" w:type="pct"/>
            <w:tcBorders>
              <w:top w:val="single" w:sz="4" w:space="0" w:color="auto"/>
              <w:left w:val="single" w:sz="4" w:space="0" w:color="auto"/>
              <w:bottom w:val="single" w:sz="4" w:space="0" w:color="auto"/>
              <w:right w:val="single" w:sz="4" w:space="0" w:color="auto"/>
            </w:tcBorders>
            <w:vAlign w:val="center"/>
          </w:tcPr>
          <w:p w:rsidR="00AF239A" w:rsidRPr="001A66CB" w:rsidRDefault="00AF239A" w:rsidP="001A66CB">
            <w:pPr>
              <w:overflowPunct w:val="0"/>
              <w:autoSpaceDE w:val="0"/>
              <w:autoSpaceDN w:val="0"/>
              <w:adjustRightInd w:val="0"/>
              <w:spacing w:line="276" w:lineRule="auto"/>
              <w:contextualSpacing/>
              <w:jc w:val="center"/>
              <w:rPr>
                <w:bCs/>
              </w:rPr>
            </w:pPr>
            <w:r w:rsidRPr="001A66CB">
              <w:rPr>
                <w:bCs/>
              </w:rPr>
              <w:t>33490</w:t>
            </w:r>
          </w:p>
        </w:tc>
        <w:tc>
          <w:tcPr>
            <w:tcW w:w="632" w:type="pct"/>
            <w:tcBorders>
              <w:top w:val="single" w:sz="4" w:space="0" w:color="auto"/>
              <w:left w:val="single" w:sz="4" w:space="0" w:color="auto"/>
              <w:bottom w:val="single" w:sz="4" w:space="0" w:color="auto"/>
              <w:right w:val="single" w:sz="4" w:space="0" w:color="auto"/>
            </w:tcBorders>
            <w:vAlign w:val="center"/>
          </w:tcPr>
          <w:p w:rsidR="00AF239A" w:rsidRPr="001A66CB" w:rsidRDefault="00AF239A" w:rsidP="001A66CB">
            <w:pPr>
              <w:overflowPunct w:val="0"/>
              <w:autoSpaceDE w:val="0"/>
              <w:autoSpaceDN w:val="0"/>
              <w:adjustRightInd w:val="0"/>
              <w:spacing w:line="276" w:lineRule="auto"/>
              <w:contextualSpacing/>
              <w:jc w:val="center"/>
              <w:rPr>
                <w:bCs/>
              </w:rPr>
            </w:pPr>
            <w:r w:rsidRPr="001A66CB">
              <w:rPr>
                <w:bCs/>
              </w:rPr>
              <w:t>270</w:t>
            </w:r>
          </w:p>
        </w:tc>
        <w:tc>
          <w:tcPr>
            <w:tcW w:w="327" w:type="pct"/>
            <w:tcBorders>
              <w:top w:val="single" w:sz="4" w:space="0" w:color="auto"/>
              <w:left w:val="single" w:sz="4" w:space="0" w:color="auto"/>
              <w:bottom w:val="single" w:sz="4" w:space="0" w:color="auto"/>
              <w:right w:val="single" w:sz="4" w:space="0" w:color="auto"/>
            </w:tcBorders>
            <w:vAlign w:val="center"/>
          </w:tcPr>
          <w:p w:rsidR="00AF239A" w:rsidRPr="001A66CB" w:rsidRDefault="00AF239A" w:rsidP="001A66CB">
            <w:pPr>
              <w:overflowPunct w:val="0"/>
              <w:autoSpaceDE w:val="0"/>
              <w:autoSpaceDN w:val="0"/>
              <w:adjustRightInd w:val="0"/>
              <w:spacing w:line="276" w:lineRule="auto"/>
              <w:contextualSpacing/>
              <w:jc w:val="center"/>
              <w:rPr>
                <w:bCs/>
              </w:rPr>
            </w:pPr>
            <w:r w:rsidRPr="001A66CB">
              <w:rPr>
                <w:bCs/>
              </w:rPr>
              <w:t>DIÁRIA</w:t>
            </w:r>
          </w:p>
        </w:tc>
        <w:tc>
          <w:tcPr>
            <w:tcW w:w="3097" w:type="pct"/>
            <w:tcBorders>
              <w:top w:val="single" w:sz="4" w:space="0" w:color="auto"/>
              <w:left w:val="single" w:sz="4" w:space="0" w:color="auto"/>
              <w:bottom w:val="single" w:sz="4" w:space="0" w:color="auto"/>
              <w:right w:val="single" w:sz="4" w:space="0" w:color="auto"/>
            </w:tcBorders>
          </w:tcPr>
          <w:p w:rsidR="00AF239A" w:rsidRPr="001A66CB" w:rsidRDefault="00AF239A" w:rsidP="001A66CB">
            <w:pPr>
              <w:overflowPunct w:val="0"/>
              <w:autoSpaceDE w:val="0"/>
              <w:autoSpaceDN w:val="0"/>
              <w:adjustRightInd w:val="0"/>
              <w:spacing w:line="276" w:lineRule="auto"/>
              <w:contextualSpacing/>
              <w:jc w:val="both"/>
              <w:rPr>
                <w:bCs/>
              </w:rPr>
            </w:pPr>
            <w:r w:rsidRPr="001A66CB">
              <w:t>LEITOS DE UNIDADE DE TERAPIA INTENSIVA PARA ATENDIMENTO EXCLUSIVO DE PACIENTES DO CORONAVÍRUS (COVID-19).</w:t>
            </w:r>
          </w:p>
        </w:tc>
      </w:tr>
    </w:tbl>
    <w:p w:rsidR="00AF239A" w:rsidRPr="001A66CB" w:rsidRDefault="00AF239A" w:rsidP="001A66CB">
      <w:pPr>
        <w:pStyle w:val="WW-Corpodotexto"/>
        <w:spacing w:after="0" w:line="276" w:lineRule="auto"/>
        <w:jc w:val="both"/>
        <w:rPr>
          <w:sz w:val="24"/>
        </w:rPr>
      </w:pPr>
    </w:p>
    <w:p w:rsidR="000E4CC3" w:rsidRPr="001A66CB" w:rsidRDefault="000E4CC3" w:rsidP="001A66CB">
      <w:pPr>
        <w:spacing w:line="276" w:lineRule="auto"/>
        <w:jc w:val="both"/>
      </w:pPr>
      <w:r w:rsidRPr="001A66CB">
        <w:rPr>
          <w:b/>
        </w:rPr>
        <w:lastRenderedPageBreak/>
        <w:t xml:space="preserve">1. Para o item 1 – </w:t>
      </w:r>
      <w:r w:rsidRPr="001A66CB">
        <w:t>Para os leitos</w:t>
      </w:r>
      <w:r w:rsidRPr="001A66CB">
        <w:rPr>
          <w:b/>
        </w:rPr>
        <w:t xml:space="preserve"> </w:t>
      </w:r>
      <w:r w:rsidRPr="001A66CB">
        <w:t xml:space="preserve">de enfermaria para atendimento exclusivo de pacientes do </w:t>
      </w:r>
      <w:proofErr w:type="spellStart"/>
      <w:r w:rsidRPr="001A66CB">
        <w:t>Coronavírus</w:t>
      </w:r>
      <w:proofErr w:type="spellEnd"/>
      <w:r w:rsidRPr="001A66CB">
        <w:t xml:space="preserve"> (COVID-19), será realizado pagamento de R$ 300,00 (trezentos reais) por dia, por leito contratado, pela disponibilidade do leito, em conformidade com a Resolução </w:t>
      </w:r>
      <w:proofErr w:type="spellStart"/>
      <w:r w:rsidRPr="001A66CB">
        <w:t>Sesa</w:t>
      </w:r>
      <w:proofErr w:type="spellEnd"/>
      <w:r w:rsidRPr="001A66CB">
        <w:t xml:space="preserve"> Nº 864/2020 anexo;</w:t>
      </w:r>
    </w:p>
    <w:p w:rsidR="000E4CC3" w:rsidRPr="001A66CB" w:rsidRDefault="000E4CC3" w:rsidP="001A66CB">
      <w:pPr>
        <w:spacing w:line="276" w:lineRule="auto"/>
        <w:jc w:val="both"/>
        <w:rPr>
          <w:b/>
        </w:rPr>
      </w:pPr>
      <w:r w:rsidRPr="001A66CB">
        <w:t xml:space="preserve"> </w:t>
      </w:r>
    </w:p>
    <w:p w:rsidR="000E4CC3" w:rsidRPr="001A66CB" w:rsidRDefault="000E4CC3" w:rsidP="001A66CB">
      <w:pPr>
        <w:spacing w:line="276" w:lineRule="auto"/>
        <w:jc w:val="both"/>
      </w:pPr>
      <w:r w:rsidRPr="001A66CB">
        <w:rPr>
          <w:b/>
        </w:rPr>
        <w:t>1.1.</w:t>
      </w:r>
      <w:r w:rsidRPr="001A66CB">
        <w:t xml:space="preserve"> Deverá ser disponível exclusivamente para o Município, o total de 20 unidades de leito de enfermaria;</w:t>
      </w:r>
    </w:p>
    <w:p w:rsidR="000E4CC3" w:rsidRPr="001A66CB" w:rsidRDefault="000E4CC3" w:rsidP="001A66CB">
      <w:pPr>
        <w:spacing w:line="276" w:lineRule="auto"/>
        <w:jc w:val="both"/>
      </w:pPr>
    </w:p>
    <w:p w:rsidR="000E4CC3" w:rsidRPr="001A66CB" w:rsidRDefault="000E4CC3" w:rsidP="001A66CB">
      <w:pPr>
        <w:tabs>
          <w:tab w:val="left" w:pos="567"/>
        </w:tabs>
        <w:spacing w:line="276" w:lineRule="auto"/>
        <w:jc w:val="both"/>
        <w:rPr>
          <w:lang w:val="pt-PT"/>
        </w:rPr>
      </w:pPr>
      <w:r w:rsidRPr="001A66CB">
        <w:rPr>
          <w:b/>
        </w:rPr>
        <w:t>2. Para o item 2</w:t>
      </w:r>
      <w:r w:rsidRPr="001A66CB">
        <w:t xml:space="preserve"> – Para os leitos de Unidade de Terapia Intensiva para atendimento exclusivo de pacientes do </w:t>
      </w:r>
      <w:proofErr w:type="spellStart"/>
      <w:r w:rsidRPr="001A66CB">
        <w:t>Coronavírus</w:t>
      </w:r>
      <w:proofErr w:type="spellEnd"/>
      <w:r w:rsidRPr="001A66CB">
        <w:t xml:space="preserve"> (COVID-19), será realizado pagamento de R$ 1.600,00 (mil e seiscentos reais) por dia, por leito contratado pela ocupação do leito, em conformidade com a Resolução </w:t>
      </w:r>
      <w:proofErr w:type="spellStart"/>
      <w:r w:rsidRPr="001A66CB">
        <w:t>Sesa</w:t>
      </w:r>
      <w:proofErr w:type="spellEnd"/>
      <w:r w:rsidRPr="001A66CB">
        <w:t xml:space="preserve"> Nº 864/2020, </w:t>
      </w:r>
      <w:r w:rsidRPr="001A66CB">
        <w:rPr>
          <w:lang w:val="pt-PT"/>
        </w:rPr>
        <w:t xml:space="preserve">desde que atestada pela </w:t>
      </w:r>
      <w:r w:rsidRPr="001A66CB">
        <w:t>Secretaria de Saúde</w:t>
      </w:r>
      <w:r w:rsidRPr="001A66CB">
        <w:rPr>
          <w:lang w:val="pt-PT"/>
        </w:rPr>
        <w:t>;</w:t>
      </w:r>
    </w:p>
    <w:p w:rsidR="000E4CC3" w:rsidRPr="001A66CB" w:rsidRDefault="000E4CC3" w:rsidP="001A66CB">
      <w:pPr>
        <w:tabs>
          <w:tab w:val="left" w:pos="567"/>
        </w:tabs>
        <w:spacing w:line="276" w:lineRule="auto"/>
        <w:jc w:val="both"/>
        <w:rPr>
          <w:lang w:val="pt-PT"/>
        </w:rPr>
      </w:pPr>
    </w:p>
    <w:p w:rsidR="001E1E9F" w:rsidRPr="001A66CB" w:rsidRDefault="001E1E9F" w:rsidP="001A66CB">
      <w:pPr>
        <w:pStyle w:val="WW-Corpodotexto"/>
        <w:spacing w:after="0" w:line="276" w:lineRule="auto"/>
        <w:jc w:val="both"/>
        <w:rPr>
          <w:b/>
          <w:sz w:val="24"/>
          <w:lang w:val="pt-PT"/>
        </w:rPr>
      </w:pPr>
    </w:p>
    <w:p w:rsidR="00772EE5" w:rsidRPr="001A66CB" w:rsidRDefault="001E00D1" w:rsidP="001A66CB">
      <w:pPr>
        <w:pStyle w:val="WW-Corpodotexto"/>
        <w:spacing w:after="0" w:line="276" w:lineRule="auto"/>
        <w:jc w:val="both"/>
        <w:rPr>
          <w:b/>
          <w:bCs/>
          <w:sz w:val="24"/>
        </w:rPr>
      </w:pPr>
      <w:r w:rsidRPr="001A66CB">
        <w:rPr>
          <w:b/>
          <w:bCs/>
          <w:sz w:val="24"/>
        </w:rPr>
        <w:t>II</w:t>
      </w:r>
      <w:r w:rsidRPr="001A66CB">
        <w:rPr>
          <w:rFonts w:eastAsia="Arial"/>
          <w:b/>
          <w:bCs/>
          <w:sz w:val="24"/>
        </w:rPr>
        <w:t xml:space="preserve"> </w:t>
      </w:r>
      <w:r w:rsidRPr="001A66CB">
        <w:rPr>
          <w:b/>
          <w:bCs/>
          <w:sz w:val="24"/>
        </w:rPr>
        <w:t>-</w:t>
      </w:r>
      <w:r w:rsidRPr="001A66CB">
        <w:rPr>
          <w:rFonts w:eastAsia="Arial"/>
          <w:b/>
          <w:bCs/>
          <w:sz w:val="24"/>
        </w:rPr>
        <w:t xml:space="preserve"> </w:t>
      </w:r>
      <w:r w:rsidRPr="001A66CB">
        <w:rPr>
          <w:b/>
          <w:bCs/>
          <w:sz w:val="24"/>
        </w:rPr>
        <w:t>DAS</w:t>
      </w:r>
      <w:r w:rsidRPr="001A66CB">
        <w:rPr>
          <w:rFonts w:eastAsia="Arial"/>
          <w:b/>
          <w:bCs/>
          <w:sz w:val="24"/>
        </w:rPr>
        <w:t xml:space="preserve"> </w:t>
      </w:r>
      <w:r w:rsidRPr="001A66CB">
        <w:rPr>
          <w:b/>
          <w:bCs/>
          <w:sz w:val="24"/>
        </w:rPr>
        <w:t>CONDIÇÕES</w:t>
      </w:r>
      <w:r w:rsidRPr="001A66CB">
        <w:rPr>
          <w:rFonts w:eastAsia="Arial"/>
          <w:b/>
          <w:bCs/>
          <w:sz w:val="24"/>
        </w:rPr>
        <w:t xml:space="preserve"> </w:t>
      </w:r>
      <w:r w:rsidRPr="001A66CB">
        <w:rPr>
          <w:b/>
          <w:bCs/>
          <w:sz w:val="24"/>
        </w:rPr>
        <w:t>PARA</w:t>
      </w:r>
      <w:r w:rsidRPr="001A66CB">
        <w:rPr>
          <w:rFonts w:eastAsia="Arial"/>
          <w:b/>
          <w:bCs/>
          <w:sz w:val="24"/>
        </w:rPr>
        <w:t xml:space="preserve"> </w:t>
      </w:r>
      <w:r w:rsidRPr="001A66CB">
        <w:rPr>
          <w:b/>
          <w:bCs/>
          <w:sz w:val="24"/>
        </w:rPr>
        <w:t>O</w:t>
      </w:r>
      <w:r w:rsidRPr="001A66CB">
        <w:rPr>
          <w:rFonts w:eastAsia="Arial"/>
          <w:b/>
          <w:bCs/>
          <w:sz w:val="24"/>
        </w:rPr>
        <w:t xml:space="preserve"> </w:t>
      </w:r>
      <w:r w:rsidRPr="001A66CB">
        <w:rPr>
          <w:b/>
          <w:bCs/>
          <w:sz w:val="24"/>
        </w:rPr>
        <w:t>CREDENCIAMENTO:</w:t>
      </w:r>
    </w:p>
    <w:p w:rsidR="00CF1D07" w:rsidRPr="001A66CB" w:rsidRDefault="00CF1D07" w:rsidP="001A66CB">
      <w:pPr>
        <w:pStyle w:val="WW-Corpodotexto"/>
        <w:spacing w:after="0" w:line="276" w:lineRule="auto"/>
        <w:jc w:val="both"/>
        <w:rPr>
          <w:sz w:val="24"/>
        </w:rPr>
      </w:pPr>
    </w:p>
    <w:p w:rsidR="00897CE1" w:rsidRPr="001A66CB" w:rsidRDefault="00F970DB" w:rsidP="001A66CB">
      <w:pPr>
        <w:suppressLineNumbers/>
        <w:autoSpaceDE w:val="0"/>
        <w:spacing w:line="276" w:lineRule="auto"/>
        <w:jc w:val="both"/>
        <w:rPr>
          <w:rFonts w:eastAsia="Arial"/>
          <w:b/>
          <w:bCs/>
          <w:color w:val="000000"/>
        </w:rPr>
      </w:pPr>
      <w:r w:rsidRPr="001A66CB">
        <w:rPr>
          <w:rFonts w:eastAsia="Arial"/>
          <w:b/>
          <w:bCs/>
          <w:color w:val="000000"/>
        </w:rPr>
        <w:t>1</w:t>
      </w:r>
      <w:r w:rsidR="001E00D1" w:rsidRPr="001A66CB">
        <w:rPr>
          <w:rFonts w:eastAsia="Arial"/>
          <w:b/>
          <w:bCs/>
          <w:color w:val="000000"/>
        </w:rPr>
        <w:t>.</w:t>
      </w:r>
      <w:r w:rsidR="001E00D1" w:rsidRPr="001A66CB">
        <w:rPr>
          <w:rFonts w:eastAsia="Arial"/>
          <w:color w:val="000000"/>
        </w:rPr>
        <w:t xml:space="preserve"> As pessoas jurídicas interessadas em prestar os serviços ao Município de </w:t>
      </w:r>
      <w:r w:rsidR="00030831" w:rsidRPr="001A66CB">
        <w:rPr>
          <w:rFonts w:eastAsia="Arial"/>
          <w:color w:val="000000"/>
        </w:rPr>
        <w:t>ASSIS CHATEAUBRIAND - PARANÁ</w:t>
      </w:r>
      <w:r w:rsidR="001E00D1" w:rsidRPr="001A66CB">
        <w:rPr>
          <w:rFonts w:eastAsia="Arial"/>
          <w:color w:val="000000"/>
        </w:rPr>
        <w:t>, deverão entregar os documentos indicados no item</w:t>
      </w:r>
      <w:r w:rsidRPr="001A66CB">
        <w:rPr>
          <w:rFonts w:eastAsia="Arial"/>
          <w:color w:val="000000"/>
        </w:rPr>
        <w:t xml:space="preserve"> III</w:t>
      </w:r>
      <w:r w:rsidR="001E00D1" w:rsidRPr="001A66CB">
        <w:rPr>
          <w:rFonts w:eastAsia="Arial"/>
          <w:color w:val="000000"/>
        </w:rPr>
        <w:t xml:space="preserve"> desse edital,</w:t>
      </w:r>
      <w:proofErr w:type="gramStart"/>
      <w:r w:rsidR="001E00D1" w:rsidRPr="001A66CB">
        <w:rPr>
          <w:rFonts w:eastAsia="Arial"/>
          <w:color w:val="000000"/>
        </w:rPr>
        <w:t xml:space="preserve">  </w:t>
      </w:r>
      <w:proofErr w:type="gramEnd"/>
      <w:r w:rsidR="001E00D1" w:rsidRPr="001A66CB">
        <w:rPr>
          <w:rFonts w:eastAsia="Arial"/>
          <w:color w:val="000000"/>
        </w:rPr>
        <w:t>no Setor de Licitações e Compras, situado na Av</w:t>
      </w:r>
      <w:r w:rsidR="00C8027F" w:rsidRPr="001A66CB">
        <w:rPr>
          <w:rFonts w:eastAsia="Arial"/>
          <w:color w:val="000000"/>
        </w:rPr>
        <w:t>enida Cívica, 99 – Centro Cívico -</w:t>
      </w:r>
      <w:r w:rsidR="001E00D1" w:rsidRPr="001A66CB">
        <w:rPr>
          <w:rFonts w:eastAsia="Arial"/>
          <w:color w:val="000000"/>
        </w:rPr>
        <w:t xml:space="preserve"> </w:t>
      </w:r>
      <w:r w:rsidR="00030831" w:rsidRPr="001A66CB">
        <w:rPr>
          <w:rFonts w:eastAsia="Arial"/>
          <w:color w:val="000000"/>
        </w:rPr>
        <w:t>ASSIS CHATEAUBRIAND - PARANÁ</w:t>
      </w:r>
      <w:r w:rsidR="001E00D1" w:rsidRPr="001A66CB">
        <w:rPr>
          <w:rFonts w:eastAsia="Arial"/>
          <w:color w:val="000000"/>
        </w:rPr>
        <w:t xml:space="preserve">, no horário das </w:t>
      </w:r>
      <w:r w:rsidR="007506AA">
        <w:rPr>
          <w:rFonts w:eastAsia="Arial"/>
          <w:color w:val="000000"/>
        </w:rPr>
        <w:t>08</w:t>
      </w:r>
      <w:r w:rsidR="001E00D1" w:rsidRPr="001A66CB">
        <w:rPr>
          <w:rFonts w:eastAsia="Arial"/>
          <w:color w:val="000000"/>
        </w:rPr>
        <w:t>h</w:t>
      </w:r>
      <w:r w:rsidR="007506AA">
        <w:rPr>
          <w:rFonts w:eastAsia="Arial"/>
          <w:color w:val="000000"/>
        </w:rPr>
        <w:t>00m</w:t>
      </w:r>
      <w:r w:rsidR="001E00D1" w:rsidRPr="001A66CB">
        <w:rPr>
          <w:rFonts w:eastAsia="Arial"/>
          <w:color w:val="000000"/>
        </w:rPr>
        <w:t xml:space="preserve"> às </w:t>
      </w:r>
      <w:r w:rsidR="007506AA">
        <w:rPr>
          <w:rFonts w:eastAsia="Arial"/>
          <w:color w:val="000000"/>
        </w:rPr>
        <w:t>12</w:t>
      </w:r>
      <w:r w:rsidR="001E00D1" w:rsidRPr="001A66CB">
        <w:rPr>
          <w:rFonts w:eastAsia="Arial"/>
          <w:color w:val="000000"/>
        </w:rPr>
        <w:t>h</w:t>
      </w:r>
      <w:r w:rsidR="007506AA">
        <w:rPr>
          <w:rFonts w:eastAsia="Arial"/>
          <w:color w:val="000000"/>
        </w:rPr>
        <w:t>00m</w:t>
      </w:r>
      <w:r w:rsidR="001E00D1" w:rsidRPr="001A66CB">
        <w:rPr>
          <w:rFonts w:eastAsia="Arial"/>
          <w:color w:val="000000"/>
        </w:rPr>
        <w:t xml:space="preserve">, </w:t>
      </w:r>
      <w:r w:rsidR="001E00D1" w:rsidRPr="001A66CB">
        <w:rPr>
          <w:rFonts w:eastAsia="Arial"/>
          <w:b/>
          <w:bCs/>
          <w:color w:val="000000"/>
        </w:rPr>
        <w:t xml:space="preserve">a partir do dia </w:t>
      </w:r>
      <w:r w:rsidR="007506AA">
        <w:rPr>
          <w:rFonts w:eastAsia="Arial"/>
          <w:b/>
          <w:bCs/>
          <w:color w:val="000000"/>
        </w:rPr>
        <w:t>25</w:t>
      </w:r>
      <w:r w:rsidR="001E00D1" w:rsidRPr="001A66CB">
        <w:rPr>
          <w:rFonts w:eastAsia="Arial"/>
          <w:b/>
          <w:bCs/>
          <w:color w:val="000000"/>
        </w:rPr>
        <w:t>/</w:t>
      </w:r>
      <w:r w:rsidR="007506AA">
        <w:rPr>
          <w:rFonts w:eastAsia="Arial"/>
          <w:b/>
          <w:bCs/>
          <w:color w:val="000000"/>
        </w:rPr>
        <w:t>03</w:t>
      </w:r>
      <w:r w:rsidR="001E00D1" w:rsidRPr="001A66CB">
        <w:rPr>
          <w:rFonts w:eastAsia="Arial"/>
          <w:b/>
          <w:bCs/>
          <w:color w:val="000000"/>
        </w:rPr>
        <w:t>/2021</w:t>
      </w:r>
      <w:r w:rsidR="00CF13F3">
        <w:rPr>
          <w:rFonts w:eastAsia="Arial"/>
          <w:b/>
          <w:bCs/>
          <w:color w:val="000000"/>
        </w:rPr>
        <w:t xml:space="preserve">, </w:t>
      </w:r>
      <w:r w:rsidR="00CF13F3" w:rsidRPr="00CF13F3">
        <w:rPr>
          <w:rFonts w:eastAsia="Arial"/>
          <w:bCs/>
          <w:color w:val="000000"/>
        </w:rPr>
        <w:t xml:space="preserve"> em consonância ao Decreto nº 115/2021 de 22 de março de 2021</w:t>
      </w:r>
    </w:p>
    <w:p w:rsidR="00772EE5" w:rsidRPr="001A66CB" w:rsidRDefault="001E00D1" w:rsidP="001A66CB">
      <w:pPr>
        <w:suppressLineNumbers/>
        <w:autoSpaceDE w:val="0"/>
        <w:spacing w:line="276" w:lineRule="auto"/>
        <w:jc w:val="both"/>
      </w:pPr>
      <w:r w:rsidRPr="001A66CB">
        <w:rPr>
          <w:rFonts w:eastAsia="Arial"/>
          <w:color w:val="000000"/>
        </w:rPr>
        <w:t xml:space="preserve"> </w:t>
      </w:r>
    </w:p>
    <w:p w:rsidR="00772EE5" w:rsidRPr="001A66CB" w:rsidRDefault="001E00D1" w:rsidP="001A66CB">
      <w:pPr>
        <w:suppressLineNumbers/>
        <w:autoSpaceDE w:val="0"/>
        <w:spacing w:line="276" w:lineRule="auto"/>
        <w:jc w:val="both"/>
        <w:rPr>
          <w:rFonts w:eastAsia="Arial"/>
          <w:color w:val="000000"/>
        </w:rPr>
      </w:pPr>
      <w:r w:rsidRPr="001A66CB">
        <w:rPr>
          <w:rFonts w:eastAsia="Arial"/>
          <w:b/>
          <w:bCs/>
          <w:color w:val="000000"/>
        </w:rPr>
        <w:t xml:space="preserve">3. </w:t>
      </w:r>
      <w:r w:rsidRPr="001A66CB">
        <w:rPr>
          <w:rFonts w:eastAsia="Arial"/>
          <w:color w:val="000000"/>
        </w:rPr>
        <w:t xml:space="preserve">Serão </w:t>
      </w:r>
      <w:proofErr w:type="gramStart"/>
      <w:r w:rsidRPr="001A66CB">
        <w:rPr>
          <w:rFonts w:eastAsia="Arial"/>
          <w:color w:val="000000"/>
        </w:rPr>
        <w:t>impedidos de participar do presente Chamamento Público</w:t>
      </w:r>
      <w:proofErr w:type="gramEnd"/>
      <w:r w:rsidRPr="001A66CB">
        <w:rPr>
          <w:rFonts w:eastAsia="Arial"/>
          <w:color w:val="000000"/>
        </w:rPr>
        <w:t>, aqueles suspensos do direito de licitar, no prazo e nas condições da suspensão; aqueles que tenham sido declarados inidôneos pela Administração direta ou indireta, Municipal, Estadual ou Federal e que estiverem em regime de falência ou concordata</w:t>
      </w:r>
      <w:r w:rsidR="00897CE1" w:rsidRPr="001A66CB">
        <w:rPr>
          <w:rFonts w:eastAsia="Arial"/>
          <w:color w:val="000000"/>
        </w:rPr>
        <w:t>;</w:t>
      </w:r>
    </w:p>
    <w:p w:rsidR="00201485" w:rsidRPr="001A66CB" w:rsidRDefault="00201485" w:rsidP="001A66CB">
      <w:pPr>
        <w:suppressLineNumbers/>
        <w:autoSpaceDE w:val="0"/>
        <w:spacing w:line="276" w:lineRule="auto"/>
        <w:jc w:val="both"/>
        <w:rPr>
          <w:rFonts w:eastAsia="Arial"/>
          <w:color w:val="000000"/>
        </w:rPr>
      </w:pPr>
    </w:p>
    <w:p w:rsidR="00201485" w:rsidRPr="001A66CB" w:rsidRDefault="00201485" w:rsidP="001A66CB">
      <w:pPr>
        <w:suppressAutoHyphens w:val="0"/>
        <w:spacing w:line="276" w:lineRule="auto"/>
        <w:contextualSpacing/>
        <w:jc w:val="both"/>
      </w:pPr>
      <w:r w:rsidRPr="001A66CB">
        <w:rPr>
          <w:b/>
        </w:rPr>
        <w:t xml:space="preserve">4. </w:t>
      </w:r>
      <w:r w:rsidRPr="001A66CB">
        <w:t xml:space="preserve">A contratada deverá estar num raio de </w:t>
      </w:r>
      <w:proofErr w:type="gramStart"/>
      <w:r w:rsidRPr="001A66CB">
        <w:t>100km</w:t>
      </w:r>
      <w:proofErr w:type="gramEnd"/>
      <w:r w:rsidRPr="001A66CB">
        <w:t xml:space="preserve"> do Ambulatório de referência para tratamento exclusivo de pacientes com sintomas respiratórios, suspeitos e diagnosticados com COVID-19, devendo a mesma realizar os transportes quando necessário, sem gerar ônus ao Município; </w:t>
      </w:r>
    </w:p>
    <w:p w:rsidR="00201485" w:rsidRPr="001A66CB" w:rsidRDefault="00201485" w:rsidP="001A66CB">
      <w:pPr>
        <w:suppressAutoHyphens w:val="0"/>
        <w:spacing w:line="276" w:lineRule="auto"/>
        <w:contextualSpacing/>
        <w:jc w:val="both"/>
      </w:pPr>
    </w:p>
    <w:p w:rsidR="00201485" w:rsidRPr="001A66CB" w:rsidRDefault="00201485" w:rsidP="001A66CB">
      <w:pPr>
        <w:suppressAutoHyphens w:val="0"/>
        <w:spacing w:line="276" w:lineRule="auto"/>
        <w:contextualSpacing/>
        <w:jc w:val="both"/>
      </w:pPr>
      <w:r w:rsidRPr="001A66CB">
        <w:rPr>
          <w:b/>
        </w:rPr>
        <w:t>5.</w:t>
      </w:r>
      <w:r w:rsidRPr="001A66CB">
        <w:t xml:space="preserve"> O faturamento do objeto, ou seja, as Notas Fiscais destinadas a Secretaria Municipal de Saúde deverão ser emitidas em nome do “FUNDO MUNICIPAL DE SAÚDE DE ASSIS CHATEAUBRIAND”, constando o CNPJ sob n.º “08.888.105/0001-30”. O descumprimento desta exigência implicará na devolução das notas fiscais, devendo ser reemitidas, desonerando a Prefeitura em caso de atraso no pagamento;</w:t>
      </w:r>
    </w:p>
    <w:p w:rsidR="00201485" w:rsidRPr="001A66CB" w:rsidRDefault="00201485" w:rsidP="001A66CB">
      <w:pPr>
        <w:suppressAutoHyphens w:val="0"/>
        <w:spacing w:line="276" w:lineRule="auto"/>
        <w:contextualSpacing/>
        <w:jc w:val="both"/>
      </w:pPr>
    </w:p>
    <w:p w:rsidR="00201485" w:rsidRPr="001A66CB" w:rsidRDefault="00201485" w:rsidP="001A66CB">
      <w:pPr>
        <w:suppressAutoHyphens w:val="0"/>
        <w:spacing w:line="276" w:lineRule="auto"/>
        <w:contextualSpacing/>
        <w:jc w:val="both"/>
      </w:pPr>
      <w:r w:rsidRPr="001A66CB">
        <w:rPr>
          <w:b/>
        </w:rPr>
        <w:t>6.</w:t>
      </w:r>
      <w:r w:rsidRPr="001A66CB">
        <w:t xml:space="preserve"> A contratada obriga-se a oferecer ao paciente todos os recursos necessários ao seu total atendimento, inclusive prestar Serviço de Apoio Diagnóstico Terapêutico - SADT, durante o tempo em que ocupar o Leito de UTI e o Leito enfermaria, até que ocorra a alta hospitalar;</w:t>
      </w:r>
    </w:p>
    <w:p w:rsidR="00201485" w:rsidRPr="001A66CB" w:rsidRDefault="00201485" w:rsidP="001A66CB">
      <w:pPr>
        <w:suppressAutoHyphens w:val="0"/>
        <w:spacing w:line="276" w:lineRule="auto"/>
        <w:contextualSpacing/>
        <w:jc w:val="both"/>
      </w:pPr>
      <w:r w:rsidRPr="001A66CB">
        <w:t xml:space="preserve"> </w:t>
      </w:r>
    </w:p>
    <w:p w:rsidR="00201485" w:rsidRPr="001A66CB" w:rsidRDefault="00201485" w:rsidP="001A66CB">
      <w:pPr>
        <w:suppressAutoHyphens w:val="0"/>
        <w:spacing w:line="276" w:lineRule="auto"/>
        <w:contextualSpacing/>
        <w:jc w:val="both"/>
      </w:pPr>
      <w:r w:rsidRPr="001A66CB">
        <w:rPr>
          <w:b/>
        </w:rPr>
        <w:t>7.</w:t>
      </w:r>
      <w:r w:rsidRPr="001A66CB">
        <w:t xml:space="preserve"> A contrata se responsabiliza pela indenização de dano causado ao paciente, à contratante e a terceiros a eles vinculados, decorrente de ação ou omissão voluntária, ou de negligência, imperícia ou imprudência praticadas por seus empregados, profissionais ou prepostos.</w:t>
      </w:r>
    </w:p>
    <w:p w:rsidR="00201485" w:rsidRPr="001A66CB" w:rsidRDefault="00201485" w:rsidP="001A66CB">
      <w:pPr>
        <w:suppressLineNumbers/>
        <w:autoSpaceDE w:val="0"/>
        <w:spacing w:line="276" w:lineRule="auto"/>
        <w:jc w:val="both"/>
        <w:rPr>
          <w:rFonts w:eastAsia="Arial"/>
          <w:color w:val="000000"/>
        </w:rPr>
      </w:pPr>
    </w:p>
    <w:p w:rsidR="00772EE5" w:rsidRPr="001A66CB" w:rsidRDefault="00201485" w:rsidP="001A66CB">
      <w:pPr>
        <w:autoSpaceDE w:val="0"/>
        <w:spacing w:line="276" w:lineRule="auto"/>
        <w:jc w:val="both"/>
      </w:pPr>
      <w:r w:rsidRPr="001A66CB">
        <w:rPr>
          <w:b/>
          <w:bCs/>
        </w:rPr>
        <w:t>8</w:t>
      </w:r>
      <w:r w:rsidR="001E00D1" w:rsidRPr="001A66CB">
        <w:rPr>
          <w:b/>
          <w:bCs/>
        </w:rPr>
        <w:t>.</w:t>
      </w:r>
      <w:r w:rsidR="001E00D1" w:rsidRPr="001A66CB">
        <w:t xml:space="preserve"> A</w:t>
      </w:r>
      <w:r w:rsidR="001E00D1" w:rsidRPr="001A66CB">
        <w:rPr>
          <w:rFonts w:eastAsia="Arial"/>
        </w:rPr>
        <w:t xml:space="preserve"> </w:t>
      </w:r>
      <w:r w:rsidR="001E00D1" w:rsidRPr="001A66CB">
        <w:t>documentação</w:t>
      </w:r>
      <w:r w:rsidR="001E00D1" w:rsidRPr="001A66CB">
        <w:rPr>
          <w:rFonts w:eastAsia="Arial"/>
        </w:rPr>
        <w:t xml:space="preserve"> </w:t>
      </w:r>
      <w:r w:rsidR="001E00D1" w:rsidRPr="001A66CB">
        <w:t>será</w:t>
      </w:r>
      <w:r w:rsidR="001E00D1" w:rsidRPr="001A66CB">
        <w:rPr>
          <w:rFonts w:eastAsia="Arial"/>
        </w:rPr>
        <w:t xml:space="preserve"> </w:t>
      </w:r>
      <w:r w:rsidR="001E00D1" w:rsidRPr="001A66CB">
        <w:t>recebida</w:t>
      </w:r>
      <w:r w:rsidR="001E00D1" w:rsidRPr="001A66CB">
        <w:rPr>
          <w:rFonts w:eastAsia="Arial"/>
        </w:rPr>
        <w:t xml:space="preserve"> </w:t>
      </w:r>
      <w:r w:rsidR="001E00D1" w:rsidRPr="001A66CB">
        <w:t>em</w:t>
      </w:r>
      <w:r w:rsidR="001E00D1" w:rsidRPr="001A66CB">
        <w:rPr>
          <w:rFonts w:eastAsia="Arial"/>
        </w:rPr>
        <w:t xml:space="preserve"> </w:t>
      </w:r>
      <w:r w:rsidR="001E00D1" w:rsidRPr="001A66CB">
        <w:t>envelope,</w:t>
      </w:r>
      <w:r w:rsidR="001E00D1" w:rsidRPr="001A66CB">
        <w:rPr>
          <w:rFonts w:eastAsia="Arial"/>
        </w:rPr>
        <w:t xml:space="preserve"> </w:t>
      </w:r>
      <w:r w:rsidR="001E00D1" w:rsidRPr="001A66CB">
        <w:t>fechado</w:t>
      </w:r>
      <w:r w:rsidR="001E00D1" w:rsidRPr="001A66CB">
        <w:rPr>
          <w:rFonts w:eastAsia="Arial"/>
        </w:rPr>
        <w:t xml:space="preserve"> </w:t>
      </w:r>
      <w:r w:rsidR="001E00D1" w:rsidRPr="001A66CB">
        <w:t>e</w:t>
      </w:r>
      <w:r w:rsidR="001E00D1" w:rsidRPr="001A66CB">
        <w:rPr>
          <w:rFonts w:eastAsia="Arial"/>
        </w:rPr>
        <w:t xml:space="preserve"> </w:t>
      </w:r>
      <w:r w:rsidR="001E00D1" w:rsidRPr="001A66CB">
        <w:t>com</w:t>
      </w:r>
      <w:r w:rsidR="001E00D1" w:rsidRPr="001A66CB">
        <w:rPr>
          <w:rFonts w:eastAsia="Arial"/>
        </w:rPr>
        <w:t xml:space="preserve"> </w:t>
      </w:r>
      <w:r w:rsidR="001E00D1" w:rsidRPr="001A66CB">
        <w:t>a</w:t>
      </w:r>
      <w:r w:rsidR="001E00D1" w:rsidRPr="001A66CB">
        <w:rPr>
          <w:rFonts w:eastAsia="Arial"/>
        </w:rPr>
        <w:t xml:space="preserve"> </w:t>
      </w:r>
      <w:r w:rsidR="001E00D1" w:rsidRPr="001A66CB">
        <w:t>seguinte</w:t>
      </w:r>
      <w:r w:rsidR="001E00D1" w:rsidRPr="001A66CB">
        <w:rPr>
          <w:rFonts w:eastAsia="Arial"/>
        </w:rPr>
        <w:t xml:space="preserve"> </w:t>
      </w:r>
      <w:r w:rsidR="001E00D1" w:rsidRPr="001A66CB">
        <w:t>descrição:</w:t>
      </w:r>
    </w:p>
    <w:p w:rsidR="00772EE5" w:rsidRPr="001A66CB" w:rsidRDefault="00772EE5" w:rsidP="001A66CB">
      <w:pPr>
        <w:autoSpaceDE w:val="0"/>
        <w:spacing w:line="276" w:lineRule="auto"/>
        <w:jc w:val="both"/>
      </w:pP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rPr>
        <w:t>Ao</w:t>
      </w: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rPr>
        <w:t>Município</w:t>
      </w:r>
      <w:r w:rsidRPr="001A66CB">
        <w:rPr>
          <w:rFonts w:eastAsia="Arial"/>
          <w:b/>
        </w:rPr>
        <w:t xml:space="preserve"> </w:t>
      </w:r>
      <w:r w:rsidRPr="001A66CB">
        <w:rPr>
          <w:b/>
        </w:rPr>
        <w:t>de</w:t>
      </w:r>
      <w:r w:rsidRPr="001A66CB">
        <w:rPr>
          <w:rFonts w:eastAsia="Arial"/>
          <w:b/>
        </w:rPr>
        <w:t xml:space="preserve"> </w:t>
      </w:r>
      <w:r w:rsidR="00030831" w:rsidRPr="001A66CB">
        <w:rPr>
          <w:b/>
        </w:rPr>
        <w:t>ASSIS CHATEAUBRIAND - PARANÁ</w:t>
      </w:r>
      <w:r w:rsidRPr="001A66CB">
        <w:rPr>
          <w:b/>
        </w:rPr>
        <w:t>.</w:t>
      </w: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rPr>
        <w:t>Edital</w:t>
      </w:r>
      <w:r w:rsidRPr="001A66CB">
        <w:rPr>
          <w:rFonts w:eastAsia="Arial"/>
          <w:b/>
        </w:rPr>
        <w:t xml:space="preserve"> </w:t>
      </w:r>
      <w:r w:rsidRPr="001A66CB">
        <w:rPr>
          <w:b/>
        </w:rPr>
        <w:t>de</w:t>
      </w:r>
      <w:r w:rsidRPr="001A66CB">
        <w:rPr>
          <w:rFonts w:eastAsia="Arial"/>
          <w:b/>
        </w:rPr>
        <w:t xml:space="preserve"> </w:t>
      </w:r>
      <w:r w:rsidRPr="001A66CB">
        <w:rPr>
          <w:b/>
        </w:rPr>
        <w:t>Credenciamento</w:t>
      </w:r>
      <w:r w:rsidRPr="001A66CB">
        <w:rPr>
          <w:rFonts w:eastAsia="Arial"/>
          <w:b/>
        </w:rPr>
        <w:t xml:space="preserve"> </w:t>
      </w:r>
      <w:r w:rsidR="00F8189B">
        <w:rPr>
          <w:rFonts w:eastAsia="Arial"/>
          <w:b/>
        </w:rPr>
        <w:t>00</w:t>
      </w:r>
      <w:r w:rsidR="00832E73">
        <w:rPr>
          <w:rFonts w:eastAsia="Arial"/>
          <w:b/>
        </w:rPr>
        <w:t>2</w:t>
      </w:r>
      <w:r w:rsidRPr="001A66CB">
        <w:rPr>
          <w:b/>
        </w:rPr>
        <w:t>/2021</w:t>
      </w: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rPr>
        <w:t>Envelope</w:t>
      </w:r>
      <w:r w:rsidRPr="001A66CB">
        <w:rPr>
          <w:rFonts w:eastAsia="Arial"/>
          <w:b/>
        </w:rPr>
        <w:t xml:space="preserve"> </w:t>
      </w:r>
      <w:r w:rsidRPr="001A66CB">
        <w:rPr>
          <w:b/>
        </w:rPr>
        <w:t>n.º</w:t>
      </w:r>
      <w:r w:rsidRPr="001A66CB">
        <w:rPr>
          <w:rFonts w:eastAsia="Arial"/>
          <w:b/>
        </w:rPr>
        <w:t xml:space="preserve"> </w:t>
      </w:r>
      <w:r w:rsidRPr="001A66CB">
        <w:rPr>
          <w:b/>
        </w:rPr>
        <w:t>01</w:t>
      </w:r>
      <w:r w:rsidRPr="001A66CB">
        <w:rPr>
          <w:b/>
          <w:bCs/>
        </w:rPr>
        <w:t>-</w:t>
      </w:r>
      <w:r w:rsidRPr="001A66CB">
        <w:rPr>
          <w:rFonts w:eastAsia="Arial"/>
          <w:b/>
          <w:bCs/>
        </w:rPr>
        <w:t xml:space="preserve"> </w:t>
      </w:r>
      <w:r w:rsidRPr="001A66CB">
        <w:rPr>
          <w:b/>
          <w:bCs/>
          <w:iCs/>
        </w:rPr>
        <w:t>DOCUMENTAÇÃO</w:t>
      </w: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rPr>
        <w:t>NOME</w:t>
      </w:r>
      <w:r w:rsidRPr="001A66CB">
        <w:rPr>
          <w:rFonts w:eastAsia="Arial"/>
          <w:b/>
        </w:rPr>
        <w:t xml:space="preserve"> </w:t>
      </w:r>
      <w:r w:rsidRPr="001A66CB">
        <w:rPr>
          <w:b/>
        </w:rPr>
        <w:t>DA</w:t>
      </w:r>
      <w:r w:rsidRPr="001A66CB">
        <w:rPr>
          <w:rFonts w:eastAsia="Arial"/>
          <w:b/>
        </w:rPr>
        <w:t xml:space="preserve"> </w:t>
      </w:r>
      <w:r w:rsidRPr="001A66CB">
        <w:rPr>
          <w:b/>
        </w:rPr>
        <w:t>EMPRESA:</w:t>
      </w:r>
      <w:r w:rsidRPr="001A66CB">
        <w:rPr>
          <w:rFonts w:eastAsia="Arial"/>
          <w:b/>
        </w:rPr>
        <w:t xml:space="preserve"> </w:t>
      </w:r>
      <w:r w:rsidR="00524A23" w:rsidRPr="001A66CB">
        <w:rPr>
          <w:b/>
          <w:bCs/>
        </w:rPr>
        <w:t>________________________________</w:t>
      </w: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bCs/>
        </w:rPr>
        <w:t>Endereço:</w:t>
      </w:r>
      <w:r w:rsidR="00524A23" w:rsidRPr="001A66CB">
        <w:rPr>
          <w:b/>
          <w:bCs/>
        </w:rPr>
        <w:t>____________________________________________</w:t>
      </w: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bCs/>
        </w:rPr>
        <w:t>Fone de contato:</w:t>
      </w:r>
      <w:r w:rsidR="00524A23" w:rsidRPr="001A66CB">
        <w:rPr>
          <w:b/>
          <w:bCs/>
        </w:rPr>
        <w:t>______________________________________</w:t>
      </w: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bCs/>
        </w:rPr>
        <w:t>Responsável:</w:t>
      </w:r>
      <w:r w:rsidR="00524A23" w:rsidRPr="001A66CB">
        <w:rPr>
          <w:b/>
          <w:bCs/>
        </w:rPr>
        <w:t>_________________________________________</w:t>
      </w:r>
    </w:p>
    <w:p w:rsidR="00772EE5" w:rsidRPr="001A66CB" w:rsidRDefault="001E00D1" w:rsidP="001A66CB">
      <w:pPr>
        <w:pBdr>
          <w:top w:val="single" w:sz="4" w:space="1" w:color="auto"/>
          <w:left w:val="single" w:sz="4" w:space="4" w:color="auto"/>
          <w:bottom w:val="single" w:sz="4" w:space="1" w:color="auto"/>
          <w:right w:val="single" w:sz="4" w:space="0" w:color="auto"/>
        </w:pBdr>
        <w:autoSpaceDE w:val="0"/>
        <w:spacing w:line="276" w:lineRule="auto"/>
        <w:jc w:val="both"/>
      </w:pPr>
      <w:r w:rsidRPr="001A66CB">
        <w:rPr>
          <w:b/>
          <w:bCs/>
        </w:rPr>
        <w:t>Email:</w:t>
      </w:r>
      <w:r w:rsidR="00524A23" w:rsidRPr="001A66CB">
        <w:rPr>
          <w:b/>
          <w:bCs/>
        </w:rPr>
        <w:t>______________________________________________</w:t>
      </w:r>
    </w:p>
    <w:p w:rsidR="00772EE5" w:rsidRPr="001A66CB" w:rsidRDefault="00772EE5" w:rsidP="001A66CB">
      <w:pPr>
        <w:pStyle w:val="WW-Corpodotexto"/>
        <w:spacing w:after="0" w:line="276" w:lineRule="auto"/>
        <w:jc w:val="both"/>
        <w:rPr>
          <w:b/>
          <w:bCs/>
          <w:sz w:val="24"/>
        </w:rPr>
      </w:pPr>
    </w:p>
    <w:p w:rsidR="00D24282" w:rsidRPr="001A66CB" w:rsidRDefault="00D24282" w:rsidP="001A66CB">
      <w:pPr>
        <w:pStyle w:val="WW-Corpodotexto"/>
        <w:spacing w:after="0" w:line="276" w:lineRule="auto"/>
        <w:jc w:val="both"/>
        <w:rPr>
          <w:b/>
          <w:bCs/>
          <w:sz w:val="24"/>
        </w:rPr>
      </w:pPr>
    </w:p>
    <w:p w:rsidR="00772EE5" w:rsidRPr="001A66CB" w:rsidRDefault="001E00D1" w:rsidP="001A66CB">
      <w:pPr>
        <w:pStyle w:val="WW-Corpodotexto"/>
        <w:spacing w:after="0" w:line="276" w:lineRule="auto"/>
        <w:jc w:val="both"/>
        <w:rPr>
          <w:b/>
          <w:bCs/>
          <w:sz w:val="24"/>
        </w:rPr>
      </w:pPr>
      <w:r w:rsidRPr="001A66CB">
        <w:rPr>
          <w:b/>
          <w:bCs/>
          <w:sz w:val="24"/>
        </w:rPr>
        <w:t>III</w:t>
      </w:r>
      <w:r w:rsidRPr="001A66CB">
        <w:rPr>
          <w:rFonts w:eastAsia="Arial"/>
          <w:b/>
          <w:bCs/>
          <w:sz w:val="24"/>
        </w:rPr>
        <w:t xml:space="preserve"> </w:t>
      </w:r>
      <w:r w:rsidRPr="001A66CB">
        <w:rPr>
          <w:b/>
          <w:bCs/>
          <w:sz w:val="24"/>
        </w:rPr>
        <w:t>-</w:t>
      </w:r>
      <w:r w:rsidRPr="001A66CB">
        <w:rPr>
          <w:rFonts w:eastAsia="Arial"/>
          <w:b/>
          <w:bCs/>
          <w:sz w:val="24"/>
        </w:rPr>
        <w:t xml:space="preserve"> </w:t>
      </w:r>
      <w:r w:rsidRPr="001A66CB">
        <w:rPr>
          <w:b/>
          <w:bCs/>
          <w:sz w:val="24"/>
        </w:rPr>
        <w:t>DOS</w:t>
      </w:r>
      <w:r w:rsidRPr="001A66CB">
        <w:rPr>
          <w:rFonts w:eastAsia="Arial"/>
          <w:b/>
          <w:bCs/>
          <w:sz w:val="24"/>
        </w:rPr>
        <w:t xml:space="preserve"> </w:t>
      </w:r>
      <w:r w:rsidRPr="001A66CB">
        <w:rPr>
          <w:b/>
          <w:bCs/>
          <w:sz w:val="24"/>
        </w:rPr>
        <w:t>DOCUMENTOS</w:t>
      </w:r>
      <w:r w:rsidRPr="001A66CB">
        <w:rPr>
          <w:rFonts w:eastAsia="Arial"/>
          <w:b/>
          <w:bCs/>
          <w:sz w:val="24"/>
        </w:rPr>
        <w:t xml:space="preserve"> </w:t>
      </w:r>
      <w:r w:rsidRPr="001A66CB">
        <w:rPr>
          <w:b/>
          <w:bCs/>
          <w:sz w:val="24"/>
        </w:rPr>
        <w:t>PARA</w:t>
      </w:r>
      <w:r w:rsidRPr="001A66CB">
        <w:rPr>
          <w:rFonts w:eastAsia="Arial"/>
          <w:b/>
          <w:bCs/>
          <w:sz w:val="24"/>
        </w:rPr>
        <w:t xml:space="preserve"> </w:t>
      </w:r>
      <w:r w:rsidRPr="001A66CB">
        <w:rPr>
          <w:b/>
          <w:bCs/>
          <w:sz w:val="24"/>
        </w:rPr>
        <w:t>PESSOAS</w:t>
      </w:r>
      <w:r w:rsidRPr="001A66CB">
        <w:rPr>
          <w:rFonts w:eastAsia="Arial"/>
          <w:b/>
          <w:bCs/>
          <w:sz w:val="24"/>
        </w:rPr>
        <w:t xml:space="preserve"> </w:t>
      </w:r>
      <w:r w:rsidRPr="001A66CB">
        <w:rPr>
          <w:b/>
          <w:bCs/>
          <w:sz w:val="24"/>
        </w:rPr>
        <w:t>JURÍDICAS:</w:t>
      </w:r>
    </w:p>
    <w:p w:rsidR="00F970DB" w:rsidRPr="001A66CB" w:rsidRDefault="00F970DB" w:rsidP="001A66CB">
      <w:pPr>
        <w:pStyle w:val="WW-Corpodotexto"/>
        <w:spacing w:after="0" w:line="276" w:lineRule="auto"/>
        <w:jc w:val="both"/>
        <w:rPr>
          <w:b/>
          <w:bCs/>
          <w:sz w:val="24"/>
        </w:rPr>
      </w:pPr>
    </w:p>
    <w:p w:rsidR="00F970DB" w:rsidRPr="001A66CB" w:rsidRDefault="00F970DB" w:rsidP="001A66CB">
      <w:pPr>
        <w:pStyle w:val="WW-Corpodotexto"/>
        <w:spacing w:after="0" w:line="276" w:lineRule="auto"/>
        <w:jc w:val="both"/>
        <w:rPr>
          <w:sz w:val="24"/>
        </w:rPr>
      </w:pPr>
      <w:r w:rsidRPr="001A66CB">
        <w:rPr>
          <w:b/>
          <w:bCs/>
          <w:sz w:val="24"/>
        </w:rPr>
        <w:t>1.</w:t>
      </w:r>
      <w:r w:rsidRPr="001A66CB">
        <w:rPr>
          <w:sz w:val="24"/>
        </w:rPr>
        <w:t xml:space="preserve"> As</w:t>
      </w:r>
      <w:r w:rsidRPr="001A66CB">
        <w:rPr>
          <w:rFonts w:eastAsia="Arial"/>
          <w:sz w:val="24"/>
        </w:rPr>
        <w:t xml:space="preserve"> </w:t>
      </w:r>
      <w:r w:rsidRPr="001A66CB">
        <w:rPr>
          <w:sz w:val="24"/>
        </w:rPr>
        <w:t>empresas</w:t>
      </w:r>
      <w:r w:rsidRPr="001A66CB">
        <w:rPr>
          <w:rFonts w:eastAsia="Arial"/>
          <w:sz w:val="24"/>
        </w:rPr>
        <w:t xml:space="preserve"> </w:t>
      </w:r>
      <w:r w:rsidRPr="001A66CB">
        <w:rPr>
          <w:sz w:val="24"/>
        </w:rPr>
        <w:t>interessadas</w:t>
      </w:r>
      <w:r w:rsidRPr="001A66CB">
        <w:rPr>
          <w:rFonts w:eastAsia="Arial"/>
          <w:sz w:val="24"/>
        </w:rPr>
        <w:t xml:space="preserve"> </w:t>
      </w:r>
      <w:r w:rsidRPr="001A66CB">
        <w:rPr>
          <w:sz w:val="24"/>
        </w:rPr>
        <w:t>em</w:t>
      </w:r>
      <w:r w:rsidRPr="001A66CB">
        <w:rPr>
          <w:rFonts w:eastAsia="Arial"/>
          <w:sz w:val="24"/>
        </w:rPr>
        <w:t xml:space="preserve"> </w:t>
      </w:r>
      <w:r w:rsidRPr="001A66CB">
        <w:rPr>
          <w:sz w:val="24"/>
        </w:rPr>
        <w:t>prestar</w:t>
      </w:r>
      <w:r w:rsidRPr="001A66CB">
        <w:rPr>
          <w:rFonts w:eastAsia="Arial"/>
          <w:sz w:val="24"/>
        </w:rPr>
        <w:t xml:space="preserve"> </w:t>
      </w:r>
      <w:r w:rsidRPr="00F8189B">
        <w:rPr>
          <w:sz w:val="24"/>
        </w:rPr>
        <w:t>os</w:t>
      </w:r>
      <w:r w:rsidRPr="00F8189B">
        <w:rPr>
          <w:rFonts w:eastAsia="Arial"/>
          <w:sz w:val="24"/>
        </w:rPr>
        <w:t xml:space="preserve"> </w:t>
      </w:r>
      <w:r w:rsidRPr="00F8189B">
        <w:rPr>
          <w:sz w:val="24"/>
        </w:rPr>
        <w:t>serviços objeto deste chamamento,</w:t>
      </w:r>
      <w:r w:rsidRPr="00F8189B">
        <w:rPr>
          <w:rFonts w:eastAsia="Arial"/>
          <w:sz w:val="24"/>
        </w:rPr>
        <w:t xml:space="preserve"> </w:t>
      </w:r>
      <w:r w:rsidRPr="00F8189B">
        <w:rPr>
          <w:sz w:val="24"/>
        </w:rPr>
        <w:t>deverão</w:t>
      </w:r>
      <w:r w:rsidRPr="00F8189B">
        <w:rPr>
          <w:rFonts w:eastAsia="Arial"/>
          <w:sz w:val="24"/>
        </w:rPr>
        <w:t xml:space="preserve"> </w:t>
      </w:r>
      <w:r w:rsidRPr="00F8189B">
        <w:rPr>
          <w:sz w:val="24"/>
        </w:rPr>
        <w:t>apresentar</w:t>
      </w:r>
      <w:r w:rsidRPr="00F8189B">
        <w:rPr>
          <w:rFonts w:eastAsia="Arial"/>
          <w:sz w:val="24"/>
        </w:rPr>
        <w:t xml:space="preserve"> </w:t>
      </w:r>
      <w:r w:rsidRPr="00F8189B">
        <w:rPr>
          <w:sz w:val="24"/>
        </w:rPr>
        <w:t>os</w:t>
      </w:r>
      <w:r w:rsidRPr="00F8189B">
        <w:rPr>
          <w:rFonts w:eastAsia="Arial"/>
          <w:sz w:val="24"/>
        </w:rPr>
        <w:t xml:space="preserve"> </w:t>
      </w:r>
      <w:r w:rsidRPr="00F8189B">
        <w:rPr>
          <w:sz w:val="24"/>
        </w:rPr>
        <w:t>seguintes</w:t>
      </w:r>
      <w:r w:rsidRPr="00F8189B">
        <w:rPr>
          <w:rFonts w:eastAsia="Arial"/>
          <w:sz w:val="24"/>
        </w:rPr>
        <w:t xml:space="preserve"> </w:t>
      </w:r>
      <w:r w:rsidRPr="00F8189B">
        <w:rPr>
          <w:sz w:val="24"/>
        </w:rPr>
        <w:t>documentos,</w:t>
      </w:r>
      <w:r w:rsidRPr="00F8189B">
        <w:rPr>
          <w:rFonts w:eastAsia="Arial"/>
          <w:sz w:val="24"/>
        </w:rPr>
        <w:t xml:space="preserve"> </w:t>
      </w:r>
      <w:r w:rsidRPr="00F8189B">
        <w:rPr>
          <w:sz w:val="24"/>
        </w:rPr>
        <w:t>em</w:t>
      </w:r>
      <w:r w:rsidRPr="00F8189B">
        <w:rPr>
          <w:rFonts w:eastAsia="Arial"/>
          <w:sz w:val="24"/>
        </w:rPr>
        <w:t xml:space="preserve"> </w:t>
      </w:r>
      <w:r w:rsidRPr="00F8189B">
        <w:rPr>
          <w:sz w:val="24"/>
        </w:rPr>
        <w:t>original</w:t>
      </w:r>
      <w:r w:rsidRPr="00F8189B">
        <w:rPr>
          <w:rFonts w:eastAsia="Arial"/>
          <w:sz w:val="24"/>
        </w:rPr>
        <w:t xml:space="preserve"> </w:t>
      </w:r>
      <w:r w:rsidRPr="00F8189B">
        <w:rPr>
          <w:sz w:val="24"/>
        </w:rPr>
        <w:t>ou</w:t>
      </w:r>
      <w:r w:rsidRPr="00F8189B">
        <w:rPr>
          <w:rFonts w:eastAsia="Arial"/>
          <w:sz w:val="24"/>
        </w:rPr>
        <w:t xml:space="preserve"> </w:t>
      </w:r>
      <w:r w:rsidRPr="00F8189B">
        <w:rPr>
          <w:sz w:val="24"/>
        </w:rPr>
        <w:t>por</w:t>
      </w:r>
      <w:r w:rsidRPr="00F8189B">
        <w:rPr>
          <w:rFonts w:eastAsia="Arial"/>
          <w:sz w:val="24"/>
        </w:rPr>
        <w:t xml:space="preserve"> </w:t>
      </w:r>
      <w:r w:rsidRPr="00F8189B">
        <w:rPr>
          <w:sz w:val="24"/>
        </w:rPr>
        <w:t>cópia</w:t>
      </w:r>
      <w:r w:rsidRPr="00F8189B">
        <w:rPr>
          <w:rFonts w:eastAsia="Arial"/>
          <w:sz w:val="24"/>
        </w:rPr>
        <w:t xml:space="preserve"> </w:t>
      </w:r>
      <w:r w:rsidRPr="00F8189B">
        <w:rPr>
          <w:sz w:val="24"/>
        </w:rPr>
        <w:t>autenticada</w:t>
      </w:r>
      <w:r w:rsidRPr="00F8189B">
        <w:rPr>
          <w:rFonts w:eastAsia="Arial"/>
          <w:sz w:val="24"/>
        </w:rPr>
        <w:t xml:space="preserve"> </w:t>
      </w:r>
      <w:r w:rsidRPr="00F8189B">
        <w:rPr>
          <w:sz w:val="24"/>
        </w:rPr>
        <w:t>em</w:t>
      </w:r>
      <w:r w:rsidRPr="00F8189B">
        <w:rPr>
          <w:rFonts w:eastAsia="Arial"/>
          <w:sz w:val="24"/>
        </w:rPr>
        <w:t xml:space="preserve"> </w:t>
      </w:r>
      <w:r w:rsidRPr="00F8189B">
        <w:rPr>
          <w:sz w:val="24"/>
        </w:rPr>
        <w:t>tabelionato</w:t>
      </w:r>
      <w:r w:rsidRPr="00F8189B">
        <w:rPr>
          <w:rFonts w:eastAsia="Arial"/>
          <w:sz w:val="24"/>
        </w:rPr>
        <w:t xml:space="preserve"> </w:t>
      </w:r>
      <w:r w:rsidRPr="00F8189B">
        <w:rPr>
          <w:sz w:val="24"/>
        </w:rPr>
        <w:t>ou</w:t>
      </w:r>
      <w:r w:rsidRPr="00F8189B">
        <w:rPr>
          <w:rFonts w:eastAsia="Arial"/>
          <w:sz w:val="24"/>
        </w:rPr>
        <w:t xml:space="preserve"> </w:t>
      </w:r>
      <w:r w:rsidRPr="00F8189B">
        <w:rPr>
          <w:sz w:val="24"/>
        </w:rPr>
        <w:t>pelo(s)</w:t>
      </w:r>
      <w:r w:rsidRPr="00F8189B">
        <w:rPr>
          <w:rFonts w:eastAsia="Arial"/>
          <w:sz w:val="24"/>
        </w:rPr>
        <w:t xml:space="preserve"> </w:t>
      </w:r>
      <w:proofErr w:type="gramStart"/>
      <w:r w:rsidRPr="00F8189B">
        <w:rPr>
          <w:sz w:val="24"/>
        </w:rPr>
        <w:t>servidor(</w:t>
      </w:r>
      <w:proofErr w:type="spellStart"/>
      <w:proofErr w:type="gramEnd"/>
      <w:r w:rsidRPr="00F8189B">
        <w:rPr>
          <w:sz w:val="24"/>
        </w:rPr>
        <w:t>es</w:t>
      </w:r>
      <w:proofErr w:type="spellEnd"/>
      <w:r w:rsidRPr="00F8189B">
        <w:rPr>
          <w:sz w:val="24"/>
        </w:rPr>
        <w:t>)</w:t>
      </w:r>
      <w:r w:rsidRPr="00F8189B">
        <w:rPr>
          <w:rFonts w:eastAsia="Arial"/>
          <w:sz w:val="24"/>
        </w:rPr>
        <w:t xml:space="preserve"> </w:t>
      </w:r>
      <w:r w:rsidRPr="00F8189B">
        <w:rPr>
          <w:sz w:val="24"/>
        </w:rPr>
        <w:t>encarregado(s)</w:t>
      </w:r>
      <w:r w:rsidRPr="00F8189B">
        <w:rPr>
          <w:rFonts w:eastAsia="Arial"/>
          <w:sz w:val="24"/>
        </w:rPr>
        <w:t xml:space="preserve"> </w:t>
      </w:r>
      <w:r w:rsidRPr="00F8189B">
        <w:rPr>
          <w:sz w:val="24"/>
        </w:rPr>
        <w:t>da</w:t>
      </w:r>
      <w:r w:rsidRPr="00F8189B">
        <w:rPr>
          <w:rFonts w:eastAsia="Arial"/>
          <w:sz w:val="24"/>
        </w:rPr>
        <w:t xml:space="preserve"> </w:t>
      </w:r>
      <w:r w:rsidRPr="00F8189B">
        <w:rPr>
          <w:sz w:val="24"/>
        </w:rPr>
        <w:t>Prefeitura</w:t>
      </w:r>
      <w:r w:rsidRPr="00F8189B">
        <w:rPr>
          <w:rFonts w:eastAsia="Arial"/>
          <w:sz w:val="24"/>
        </w:rPr>
        <w:t xml:space="preserve"> </w:t>
      </w:r>
      <w:r w:rsidRPr="00F8189B">
        <w:rPr>
          <w:sz w:val="24"/>
        </w:rPr>
        <w:t>Municipal;</w:t>
      </w:r>
    </w:p>
    <w:p w:rsidR="002437C9" w:rsidRDefault="002437C9" w:rsidP="001A66CB">
      <w:pPr>
        <w:pStyle w:val="WW-Corpodotexto"/>
        <w:spacing w:after="0" w:line="276" w:lineRule="auto"/>
        <w:jc w:val="both"/>
        <w:rPr>
          <w:sz w:val="24"/>
        </w:rPr>
      </w:pPr>
    </w:p>
    <w:p w:rsidR="00512A0F" w:rsidRDefault="00512A0F" w:rsidP="00512A0F">
      <w:pPr>
        <w:pStyle w:val="Recuodecorpodetexto"/>
        <w:tabs>
          <w:tab w:val="num" w:pos="1068"/>
        </w:tabs>
        <w:spacing w:line="276" w:lineRule="auto"/>
        <w:ind w:left="0"/>
      </w:pPr>
      <w:r>
        <w:rPr>
          <w:b/>
          <w:bCs/>
        </w:rPr>
        <w:t>2</w:t>
      </w:r>
      <w:r w:rsidRPr="001A66CB">
        <w:rPr>
          <w:b/>
          <w:bCs/>
        </w:rPr>
        <w:t>.</w:t>
      </w:r>
      <w:r>
        <w:rPr>
          <w:b/>
        </w:rPr>
        <w:t xml:space="preserve"> </w:t>
      </w:r>
      <w:r>
        <w:t>Prova de Inscrição no Cadastro Nacional de Pessoa Jurídica (</w:t>
      </w:r>
      <w:r>
        <w:rPr>
          <w:b/>
        </w:rPr>
        <w:t>CNPJ</w:t>
      </w:r>
      <w:r>
        <w:t>);</w:t>
      </w:r>
    </w:p>
    <w:p w:rsidR="00512A0F" w:rsidRDefault="00512A0F" w:rsidP="001A66CB">
      <w:pPr>
        <w:pStyle w:val="WW-Corpodotexto"/>
        <w:spacing w:after="0" w:line="276" w:lineRule="auto"/>
        <w:jc w:val="both"/>
        <w:rPr>
          <w:sz w:val="24"/>
        </w:rPr>
      </w:pPr>
    </w:p>
    <w:p w:rsidR="002437C9" w:rsidRDefault="00512A0F" w:rsidP="002437C9">
      <w:pPr>
        <w:pStyle w:val="Recuodecorpodetexto"/>
        <w:tabs>
          <w:tab w:val="num" w:pos="1068"/>
        </w:tabs>
        <w:spacing w:line="276" w:lineRule="auto"/>
        <w:ind w:left="0"/>
        <w:jc w:val="both"/>
      </w:pPr>
      <w:r>
        <w:rPr>
          <w:b/>
        </w:rPr>
        <w:t>3</w:t>
      </w:r>
      <w:r w:rsidR="002437C9">
        <w:rPr>
          <w:b/>
        </w:rPr>
        <w:t xml:space="preserve">.  </w:t>
      </w:r>
      <w:r w:rsidR="002437C9">
        <w:rPr>
          <w:b/>
          <w:u w:val="single"/>
        </w:rPr>
        <w:t>Cópia Autenticada</w:t>
      </w:r>
      <w:r w:rsidR="002437C9">
        <w:rPr>
          <w:b/>
        </w:rPr>
        <w:t xml:space="preserve"> do Ato Constitutivo, Estatuto ou Contrato Social </w:t>
      </w:r>
      <w:r w:rsidR="002437C9">
        <w:t xml:space="preserve">em vigor, e todas as alterações que </w:t>
      </w:r>
      <w:proofErr w:type="gramStart"/>
      <w:r w:rsidR="002437C9">
        <w:t>tiverem,</w:t>
      </w:r>
      <w:proofErr w:type="gramEnd"/>
      <w:r w:rsidR="002437C9">
        <w:t xml:space="preserve"> devidamente registrados, em se tratando de sociedades comerciais, e, no caso de sociedades por ações, acompanhado de documentos de eleição de seus administradores;</w:t>
      </w:r>
    </w:p>
    <w:p w:rsidR="002437C9" w:rsidRDefault="00512A0F" w:rsidP="002437C9">
      <w:pPr>
        <w:spacing w:line="276" w:lineRule="auto"/>
        <w:jc w:val="both"/>
      </w:pPr>
      <w:proofErr w:type="gramStart"/>
      <w:r>
        <w:rPr>
          <w:b/>
        </w:rPr>
        <w:t>3</w:t>
      </w:r>
      <w:r w:rsidR="002437C9">
        <w:rPr>
          <w:b/>
        </w:rPr>
        <w:t>.1)</w:t>
      </w:r>
      <w:proofErr w:type="gramEnd"/>
      <w:r w:rsidR="002437C9">
        <w:rPr>
          <w:b/>
        </w:rPr>
        <w:t xml:space="preserve"> </w:t>
      </w:r>
      <w:r w:rsidR="002437C9">
        <w:rPr>
          <w:b/>
          <w:u w:val="single"/>
        </w:rPr>
        <w:t>Cópia Autenticada</w:t>
      </w:r>
      <w:r w:rsidR="002437C9">
        <w:rPr>
          <w:b/>
        </w:rPr>
        <w:t xml:space="preserve"> </w:t>
      </w:r>
      <w:r w:rsidR="002437C9">
        <w:t>da</w:t>
      </w:r>
      <w:r w:rsidR="002437C9">
        <w:rPr>
          <w:b/>
        </w:rPr>
        <w:t xml:space="preserve"> </w:t>
      </w:r>
      <w:r w:rsidR="002437C9">
        <w:t xml:space="preserve">Inscrição do </w:t>
      </w:r>
      <w:r w:rsidR="002437C9">
        <w:rPr>
          <w:b/>
        </w:rPr>
        <w:t>Ato Constitutivo</w:t>
      </w:r>
      <w:r w:rsidR="002437C9">
        <w:t xml:space="preserve"> no caso de sociedades civis, acompanhada de prova da diretoria em exercício;</w:t>
      </w:r>
    </w:p>
    <w:p w:rsidR="00CF1D07" w:rsidRPr="001A66CB" w:rsidRDefault="00CF1D07" w:rsidP="001A66CB">
      <w:pPr>
        <w:pStyle w:val="WW-Corpodotexto"/>
        <w:spacing w:after="0" w:line="276" w:lineRule="auto"/>
        <w:jc w:val="both"/>
        <w:rPr>
          <w:sz w:val="24"/>
        </w:rPr>
      </w:pPr>
    </w:p>
    <w:p w:rsidR="00772EE5" w:rsidRPr="001A66CB" w:rsidRDefault="00F970DB" w:rsidP="001A66CB">
      <w:pPr>
        <w:pStyle w:val="WW-Corpodotexto"/>
        <w:spacing w:after="0" w:line="276" w:lineRule="auto"/>
        <w:jc w:val="both"/>
        <w:rPr>
          <w:rFonts w:eastAsia="Arial"/>
          <w:sz w:val="24"/>
        </w:rPr>
      </w:pPr>
      <w:r w:rsidRPr="001A66CB">
        <w:rPr>
          <w:b/>
          <w:bCs/>
          <w:sz w:val="24"/>
        </w:rPr>
        <w:t>4</w:t>
      </w:r>
      <w:r w:rsidR="001E00D1" w:rsidRPr="001A66CB">
        <w:rPr>
          <w:b/>
          <w:bCs/>
          <w:sz w:val="24"/>
        </w:rPr>
        <w:t xml:space="preserve">. </w:t>
      </w:r>
      <w:r w:rsidR="001E00D1" w:rsidRPr="001A66CB">
        <w:rPr>
          <w:rFonts w:eastAsia="Arial"/>
          <w:sz w:val="24"/>
        </w:rPr>
        <w:t>Alvará de localização fornecido pelo Município da sede da pessoa jurídica;</w:t>
      </w:r>
    </w:p>
    <w:p w:rsidR="00CF1D07" w:rsidRPr="001A66CB" w:rsidRDefault="00CF1D07" w:rsidP="001A66CB">
      <w:pPr>
        <w:pStyle w:val="WW-Corpodotexto"/>
        <w:spacing w:after="0" w:line="276" w:lineRule="auto"/>
        <w:jc w:val="both"/>
        <w:rPr>
          <w:sz w:val="24"/>
        </w:rPr>
      </w:pPr>
    </w:p>
    <w:p w:rsidR="00512A0F" w:rsidRDefault="00512A0F" w:rsidP="00512A0F">
      <w:pPr>
        <w:pStyle w:val="Recuodecorpodetexto"/>
        <w:spacing w:line="276" w:lineRule="auto"/>
        <w:ind w:left="0"/>
        <w:rPr>
          <w:b/>
        </w:rPr>
      </w:pPr>
      <w:r>
        <w:rPr>
          <w:b/>
        </w:rPr>
        <w:t xml:space="preserve">5. </w:t>
      </w:r>
      <w:r>
        <w:t xml:space="preserve">Prova de </w:t>
      </w:r>
      <w:r>
        <w:rPr>
          <w:color w:val="000000"/>
        </w:rPr>
        <w:t>Regularidade fiscal</w:t>
      </w:r>
      <w:r>
        <w:t xml:space="preserve"> para com a </w:t>
      </w:r>
      <w:r>
        <w:rPr>
          <w:b/>
        </w:rPr>
        <w:t>Fazenda Estadual</w:t>
      </w:r>
      <w:r>
        <w:t xml:space="preserve"> mediante a apresentação de certidão de regularidade fiscal emitida pela respectiva Secretaria de Estado da fazenda do Estado da sede d</w:t>
      </w:r>
      <w:r>
        <w:rPr>
          <w:color w:val="000000"/>
        </w:rPr>
        <w:t>a empresa;</w:t>
      </w:r>
    </w:p>
    <w:p w:rsidR="00512A0F" w:rsidRPr="00512A0F" w:rsidRDefault="00512A0F" w:rsidP="003F552E">
      <w:pPr>
        <w:pStyle w:val="PargrafodaLista"/>
        <w:spacing w:line="276" w:lineRule="auto"/>
        <w:ind w:left="0"/>
        <w:jc w:val="both"/>
        <w:rPr>
          <w:color w:val="000000"/>
          <w:sz w:val="24"/>
          <w:szCs w:val="24"/>
        </w:rPr>
      </w:pPr>
    </w:p>
    <w:p w:rsidR="00512A0F" w:rsidRDefault="003F552E" w:rsidP="003F552E">
      <w:pPr>
        <w:pStyle w:val="Recuodecorpodetexto"/>
        <w:tabs>
          <w:tab w:val="num" w:pos="1068"/>
        </w:tabs>
        <w:spacing w:line="276" w:lineRule="auto"/>
        <w:ind w:left="0"/>
        <w:jc w:val="both"/>
        <w:rPr>
          <w:b/>
        </w:rPr>
      </w:pPr>
      <w:r>
        <w:rPr>
          <w:b/>
          <w:color w:val="000000"/>
        </w:rPr>
        <w:t>6.</w:t>
      </w:r>
      <w:r w:rsidR="00512A0F">
        <w:rPr>
          <w:b/>
          <w:color w:val="000000"/>
        </w:rPr>
        <w:t xml:space="preserve"> </w:t>
      </w:r>
      <w:r w:rsidR="00512A0F">
        <w:rPr>
          <w:color w:val="000000"/>
        </w:rPr>
        <w:t xml:space="preserve">Prova de regularidade fiscal </w:t>
      </w:r>
      <w:r w:rsidR="00512A0F">
        <w:t xml:space="preserve">para com a </w:t>
      </w:r>
      <w:r w:rsidR="00512A0F">
        <w:rPr>
          <w:b/>
        </w:rPr>
        <w:t>Fazenda Municipal</w:t>
      </w:r>
      <w:r w:rsidR="00512A0F">
        <w:t>, mediante apresentação de Certidão de Regularidade Fiscal, expedida pela Secretaria Municipal da Fazenda, do domicílio ou sede do proponente, ou outra equivalente, na forma da lei;</w:t>
      </w:r>
    </w:p>
    <w:p w:rsidR="00512A0F" w:rsidRDefault="003F552E" w:rsidP="003F552E">
      <w:pPr>
        <w:pStyle w:val="Recuodecorpodetexto"/>
        <w:tabs>
          <w:tab w:val="num" w:pos="1068"/>
        </w:tabs>
        <w:spacing w:line="276" w:lineRule="auto"/>
        <w:ind w:left="0"/>
        <w:jc w:val="both"/>
        <w:rPr>
          <w:b/>
        </w:rPr>
      </w:pPr>
      <w:r>
        <w:rPr>
          <w:b/>
        </w:rPr>
        <w:t>7.</w:t>
      </w:r>
      <w:r w:rsidR="00512A0F">
        <w:rPr>
          <w:b/>
        </w:rPr>
        <w:t xml:space="preserve"> </w:t>
      </w:r>
      <w:r w:rsidR="00512A0F">
        <w:t xml:space="preserve">Prova de Regularidade relativa ao Fundo de Garantia por Tempo de Serviço (FGTS), mediante apresentação de Certificado de Regularidade do </w:t>
      </w:r>
      <w:r w:rsidR="00512A0F">
        <w:rPr>
          <w:b/>
        </w:rPr>
        <w:t>FGTS – CFR</w:t>
      </w:r>
      <w:r w:rsidR="00512A0F">
        <w:t>, demonstrando situação regular no cumprimento dos encargos sociais instituídos por Lei; expedido pela Caixa Econômica Federal, através do site: www.caixa.gov.br</w:t>
      </w:r>
      <w:r w:rsidR="00512A0F">
        <w:rPr>
          <w:b/>
        </w:rPr>
        <w:t>.</w:t>
      </w:r>
    </w:p>
    <w:p w:rsidR="00CF1D07" w:rsidRPr="00512A0F" w:rsidRDefault="00CF1D07" w:rsidP="003F552E">
      <w:pPr>
        <w:pStyle w:val="WW-Corpodotexto"/>
        <w:spacing w:after="0" w:line="276" w:lineRule="auto"/>
        <w:jc w:val="both"/>
        <w:rPr>
          <w:sz w:val="24"/>
        </w:rPr>
      </w:pPr>
    </w:p>
    <w:p w:rsidR="00332311" w:rsidRDefault="00F970DB" w:rsidP="003F552E">
      <w:pPr>
        <w:pStyle w:val="Recuodecorpodetexto"/>
        <w:tabs>
          <w:tab w:val="num" w:pos="1068"/>
        </w:tabs>
        <w:spacing w:line="276" w:lineRule="auto"/>
        <w:ind w:left="0"/>
        <w:jc w:val="both"/>
        <w:rPr>
          <w:color w:val="000000"/>
        </w:rPr>
      </w:pPr>
      <w:r w:rsidRPr="001A66CB">
        <w:rPr>
          <w:b/>
        </w:rPr>
        <w:t>8</w:t>
      </w:r>
      <w:r w:rsidR="001E00D1" w:rsidRPr="001A66CB">
        <w:rPr>
          <w:b/>
        </w:rPr>
        <w:t>.</w:t>
      </w:r>
      <w:r w:rsidR="00332311">
        <w:rPr>
          <w:b/>
        </w:rPr>
        <w:t xml:space="preserve"> </w:t>
      </w:r>
      <w:r w:rsidR="00332311">
        <w:t xml:space="preserve">Prova de inexistência de débitos inadimplidos perante a Justiça do Trabalho, mediante a apresentação da Certidão Negativa de Débitos Trabalhistas – </w:t>
      </w:r>
      <w:r w:rsidR="00332311">
        <w:rPr>
          <w:b/>
        </w:rPr>
        <w:t>CNDT</w:t>
      </w:r>
      <w:r w:rsidR="00332311">
        <w:t>, nos termos da Lei 12.440 de 07/07/2011, a ser requerida via internet pelos sites: www.tst.jus.br; www.csjt.jus.br e www.trt9.jus.br;</w:t>
      </w:r>
    </w:p>
    <w:p w:rsidR="00D8722C" w:rsidRDefault="00F970DB" w:rsidP="003F552E">
      <w:pPr>
        <w:pStyle w:val="Recuodecorpodetexto"/>
        <w:tabs>
          <w:tab w:val="num" w:pos="1068"/>
        </w:tabs>
        <w:spacing w:line="276" w:lineRule="auto"/>
        <w:ind w:left="0"/>
        <w:jc w:val="both"/>
        <w:rPr>
          <w:color w:val="000000"/>
        </w:rPr>
      </w:pPr>
      <w:r w:rsidRPr="001A66CB">
        <w:rPr>
          <w:b/>
        </w:rPr>
        <w:t>9</w:t>
      </w:r>
      <w:r w:rsidR="001E00D1" w:rsidRPr="001A66CB">
        <w:rPr>
          <w:b/>
        </w:rPr>
        <w:t>.</w:t>
      </w:r>
      <w:r w:rsidR="00D8722C">
        <w:rPr>
          <w:b/>
        </w:rPr>
        <w:t xml:space="preserve"> </w:t>
      </w:r>
      <w:r w:rsidR="00D8722C">
        <w:rPr>
          <w:color w:val="000000"/>
        </w:rPr>
        <w:t>Certidão Negativa de Pedido de Falência ou Concordata, expedida pelo distribuidor da sede da pessoa jurídica.</w:t>
      </w:r>
    </w:p>
    <w:p w:rsidR="000A6ACF" w:rsidRDefault="00F970DB" w:rsidP="003F552E">
      <w:pPr>
        <w:pStyle w:val="Recuodecorpodetexto"/>
        <w:tabs>
          <w:tab w:val="num" w:pos="1068"/>
        </w:tabs>
        <w:spacing w:line="276" w:lineRule="auto"/>
        <w:ind w:left="0"/>
        <w:jc w:val="both"/>
      </w:pPr>
      <w:r w:rsidRPr="001A66CB">
        <w:rPr>
          <w:b/>
        </w:rPr>
        <w:t>10</w:t>
      </w:r>
      <w:r w:rsidR="001E00D1" w:rsidRPr="001A66CB">
        <w:rPr>
          <w:b/>
        </w:rPr>
        <w:t>.</w:t>
      </w:r>
      <w:r w:rsidR="000A6ACF">
        <w:rPr>
          <w:b/>
        </w:rPr>
        <w:t xml:space="preserve"> Declaração</w:t>
      </w:r>
      <w:r w:rsidR="000A6ACF">
        <w:t xml:space="preserve"> de cumprimento ao disposto no inciso XXXIII do art. 7º da Constituição federal (proibição de trabalho noturno, perigoso ou insalubre a menores), nos termos da Lei n.° 9.854, de 27/10/99 conforme modelo constante no Anexo </w:t>
      </w:r>
      <w:r w:rsidR="00512A0F">
        <w:t>I</w:t>
      </w:r>
      <w:r w:rsidR="000A6ACF">
        <w:t>I;</w:t>
      </w:r>
    </w:p>
    <w:p w:rsidR="00D8722C" w:rsidRDefault="00C8027F" w:rsidP="003F552E">
      <w:pPr>
        <w:pStyle w:val="Recuodecorpodetexto"/>
        <w:tabs>
          <w:tab w:val="num" w:pos="1068"/>
        </w:tabs>
        <w:spacing w:line="276" w:lineRule="auto"/>
        <w:ind w:left="0"/>
        <w:jc w:val="both"/>
        <w:rPr>
          <w:b/>
        </w:rPr>
      </w:pPr>
      <w:r w:rsidRPr="001A66CB">
        <w:rPr>
          <w:b/>
        </w:rPr>
        <w:t>1</w:t>
      </w:r>
      <w:r w:rsidR="00F970DB" w:rsidRPr="001A66CB">
        <w:rPr>
          <w:b/>
        </w:rPr>
        <w:t>1</w:t>
      </w:r>
      <w:r w:rsidRPr="001A66CB">
        <w:rPr>
          <w:b/>
        </w:rPr>
        <w:t>.</w:t>
      </w:r>
      <w:r w:rsidRPr="001A66CB">
        <w:rPr>
          <w:rFonts w:eastAsia="Arial"/>
          <w:b/>
        </w:rPr>
        <w:t xml:space="preserve"> </w:t>
      </w:r>
      <w:r w:rsidR="00D8722C">
        <w:rPr>
          <w:b/>
        </w:rPr>
        <w:t xml:space="preserve"> Declaração</w:t>
      </w:r>
      <w:r w:rsidR="00D8722C">
        <w:t xml:space="preserve"> de Vedação ao Nepotismo, de acordo com o Modelo constante no Anexo </w:t>
      </w:r>
      <w:r w:rsidR="00512A0F">
        <w:t>I</w:t>
      </w:r>
      <w:r w:rsidR="00D8722C">
        <w:t>V;</w:t>
      </w:r>
    </w:p>
    <w:p w:rsidR="00512A0F" w:rsidRDefault="003F552E" w:rsidP="003F552E">
      <w:pPr>
        <w:pStyle w:val="Recuodecorpodetexto"/>
        <w:tabs>
          <w:tab w:val="num" w:pos="1068"/>
        </w:tabs>
        <w:spacing w:line="276" w:lineRule="auto"/>
        <w:ind w:left="0"/>
        <w:jc w:val="both"/>
        <w:rPr>
          <w:spacing w:val="-3"/>
        </w:rPr>
      </w:pPr>
      <w:r>
        <w:rPr>
          <w:b/>
          <w:color w:val="000000"/>
        </w:rPr>
        <w:t>12.</w:t>
      </w:r>
      <w:r w:rsidR="00512A0F">
        <w:rPr>
          <w:b/>
          <w:color w:val="000000"/>
        </w:rPr>
        <w:t xml:space="preserve"> </w:t>
      </w:r>
      <w:r w:rsidR="00512A0F">
        <w:rPr>
          <w:b/>
          <w:spacing w:val="-3"/>
        </w:rPr>
        <w:t>Declaração</w:t>
      </w:r>
      <w:r w:rsidR="00512A0F">
        <w:rPr>
          <w:spacing w:val="-3"/>
        </w:rPr>
        <w:t xml:space="preserve"> contendo informações da licitante, conforme Anexo VI;</w:t>
      </w:r>
    </w:p>
    <w:p w:rsidR="00D8722C" w:rsidRDefault="00D8722C" w:rsidP="003F552E">
      <w:pPr>
        <w:tabs>
          <w:tab w:val="left" w:pos="993"/>
        </w:tabs>
        <w:spacing w:line="276" w:lineRule="auto"/>
        <w:jc w:val="both"/>
      </w:pPr>
      <w:r>
        <w:rPr>
          <w:b/>
        </w:rPr>
        <w:t>13 -</w:t>
      </w:r>
      <w:r>
        <w:t xml:space="preserve"> Para fins de habilitação, serão aceitas certidões positivas com efeitos de negativa.</w:t>
      </w:r>
    </w:p>
    <w:p w:rsidR="000A6ACF" w:rsidRDefault="000A6ACF" w:rsidP="001A66CB">
      <w:pPr>
        <w:pStyle w:val="WW-Corpodotexto"/>
        <w:spacing w:after="0" w:line="276" w:lineRule="auto"/>
        <w:jc w:val="both"/>
        <w:rPr>
          <w:sz w:val="24"/>
        </w:rPr>
      </w:pPr>
    </w:p>
    <w:p w:rsidR="00772EE5" w:rsidRPr="001A66CB" w:rsidRDefault="001E00D1" w:rsidP="001A66CB">
      <w:pPr>
        <w:pStyle w:val="WW-Corpodotexto"/>
        <w:spacing w:after="0" w:line="276" w:lineRule="auto"/>
        <w:jc w:val="both"/>
        <w:rPr>
          <w:b/>
          <w:bCs/>
          <w:sz w:val="24"/>
        </w:rPr>
      </w:pPr>
      <w:r w:rsidRPr="001A66CB">
        <w:rPr>
          <w:b/>
          <w:bCs/>
          <w:sz w:val="24"/>
        </w:rPr>
        <w:t>IV</w:t>
      </w:r>
      <w:r w:rsidRPr="001A66CB">
        <w:rPr>
          <w:rFonts w:eastAsia="Arial"/>
          <w:b/>
          <w:bCs/>
          <w:sz w:val="24"/>
        </w:rPr>
        <w:t xml:space="preserve"> </w:t>
      </w:r>
      <w:r w:rsidRPr="001A66CB">
        <w:rPr>
          <w:b/>
          <w:bCs/>
          <w:sz w:val="24"/>
        </w:rPr>
        <w:t>-</w:t>
      </w:r>
      <w:r w:rsidRPr="001A66CB">
        <w:rPr>
          <w:rFonts w:eastAsia="Arial"/>
          <w:b/>
          <w:bCs/>
          <w:sz w:val="24"/>
        </w:rPr>
        <w:t xml:space="preserve"> </w:t>
      </w:r>
      <w:r w:rsidRPr="001A66CB">
        <w:rPr>
          <w:b/>
          <w:bCs/>
          <w:sz w:val="24"/>
        </w:rPr>
        <w:t>DAS</w:t>
      </w:r>
      <w:r w:rsidRPr="001A66CB">
        <w:rPr>
          <w:rFonts w:eastAsia="Arial"/>
          <w:b/>
          <w:bCs/>
          <w:sz w:val="24"/>
        </w:rPr>
        <w:t xml:space="preserve"> </w:t>
      </w:r>
      <w:r w:rsidRPr="001A66CB">
        <w:rPr>
          <w:b/>
          <w:bCs/>
          <w:sz w:val="24"/>
        </w:rPr>
        <w:t>CONDIÇÕES</w:t>
      </w:r>
      <w:r w:rsidRPr="001A66CB">
        <w:rPr>
          <w:rFonts w:eastAsia="Arial"/>
          <w:b/>
          <w:bCs/>
          <w:sz w:val="24"/>
        </w:rPr>
        <w:t xml:space="preserve"> </w:t>
      </w:r>
      <w:r w:rsidRPr="001A66CB">
        <w:rPr>
          <w:b/>
          <w:bCs/>
          <w:sz w:val="24"/>
        </w:rPr>
        <w:t>PARA</w:t>
      </w:r>
      <w:r w:rsidRPr="001A66CB">
        <w:rPr>
          <w:rFonts w:eastAsia="Arial"/>
          <w:b/>
          <w:bCs/>
          <w:sz w:val="24"/>
        </w:rPr>
        <w:t xml:space="preserve"> </w:t>
      </w:r>
      <w:r w:rsidRPr="001A66CB">
        <w:rPr>
          <w:b/>
          <w:bCs/>
          <w:sz w:val="24"/>
        </w:rPr>
        <w:t>PRESTAÇÃO</w:t>
      </w:r>
      <w:r w:rsidRPr="001A66CB">
        <w:rPr>
          <w:rFonts w:eastAsia="Arial"/>
          <w:b/>
          <w:bCs/>
          <w:sz w:val="24"/>
        </w:rPr>
        <w:t xml:space="preserve"> </w:t>
      </w:r>
      <w:r w:rsidRPr="001A66CB">
        <w:rPr>
          <w:b/>
          <w:bCs/>
          <w:sz w:val="24"/>
        </w:rPr>
        <w:t>DOS</w:t>
      </w:r>
      <w:r w:rsidRPr="001A66CB">
        <w:rPr>
          <w:rFonts w:eastAsia="Arial"/>
          <w:b/>
          <w:bCs/>
          <w:sz w:val="24"/>
        </w:rPr>
        <w:t xml:space="preserve"> </w:t>
      </w:r>
      <w:r w:rsidRPr="001A66CB">
        <w:rPr>
          <w:b/>
          <w:bCs/>
          <w:sz w:val="24"/>
        </w:rPr>
        <w:t>SERVIÇOS:</w:t>
      </w:r>
    </w:p>
    <w:p w:rsidR="00273099" w:rsidRPr="001A66CB" w:rsidRDefault="00273099" w:rsidP="001A66CB">
      <w:pPr>
        <w:pStyle w:val="WW-Corpodotexto"/>
        <w:spacing w:after="0" w:line="276" w:lineRule="auto"/>
        <w:jc w:val="both"/>
        <w:rPr>
          <w:sz w:val="24"/>
        </w:rPr>
      </w:pPr>
    </w:p>
    <w:p w:rsidR="00534D9F" w:rsidRPr="001A66CB" w:rsidRDefault="001E00D1" w:rsidP="001A66CB">
      <w:pPr>
        <w:spacing w:line="276" w:lineRule="auto"/>
        <w:jc w:val="both"/>
      </w:pPr>
      <w:r w:rsidRPr="001A66CB">
        <w:rPr>
          <w:b/>
          <w:bCs/>
        </w:rPr>
        <w:t>1.</w:t>
      </w:r>
      <w:r w:rsidRPr="001A66CB">
        <w:rPr>
          <w:rFonts w:eastAsia="Arial"/>
          <w:b/>
          <w:bCs/>
        </w:rPr>
        <w:t xml:space="preserve"> </w:t>
      </w:r>
      <w:r w:rsidRPr="001A66CB">
        <w:rPr>
          <w:bCs/>
        </w:rPr>
        <w:t>A</w:t>
      </w:r>
      <w:r w:rsidRPr="001A66CB">
        <w:rPr>
          <w:rFonts w:eastAsia="Arial"/>
          <w:bCs/>
        </w:rPr>
        <w:t xml:space="preserve"> </w:t>
      </w:r>
      <w:r w:rsidRPr="001A66CB">
        <w:rPr>
          <w:bCs/>
        </w:rPr>
        <w:t>empresa</w:t>
      </w:r>
      <w:r w:rsidRPr="001A66CB">
        <w:rPr>
          <w:rFonts w:eastAsia="Arial"/>
          <w:bCs/>
        </w:rPr>
        <w:t xml:space="preserve"> </w:t>
      </w:r>
      <w:r w:rsidRPr="001A66CB">
        <w:rPr>
          <w:bCs/>
        </w:rPr>
        <w:t>dever</w:t>
      </w:r>
      <w:r w:rsidR="00201485" w:rsidRPr="001A66CB">
        <w:rPr>
          <w:bCs/>
        </w:rPr>
        <w:t>á</w:t>
      </w:r>
      <w:proofErr w:type="gramStart"/>
      <w:r w:rsidR="00534D9F" w:rsidRPr="001A66CB">
        <w:rPr>
          <w:bCs/>
        </w:rPr>
        <w:t xml:space="preserve"> </w:t>
      </w:r>
      <w:r w:rsidR="00534D9F" w:rsidRPr="001A66CB">
        <w:rPr>
          <w:lang w:eastAsia="pt-BR"/>
        </w:rPr>
        <w:t xml:space="preserve"> </w:t>
      </w:r>
      <w:proofErr w:type="gramEnd"/>
      <w:r w:rsidR="00534D9F" w:rsidRPr="001A66CB">
        <w:rPr>
          <w:lang w:eastAsia="pt-BR"/>
        </w:rPr>
        <w:t>prover todos os procedimentos diagnósticos e/ou terapêuticos necessários ao tratamento desde a internação até a alta do paciente, ou até que a Central de Regulação Hospitalar do Estado autorize a remoção do mesmo para outro hospital/leito SUS;</w:t>
      </w:r>
    </w:p>
    <w:p w:rsidR="00534D9F" w:rsidRPr="001A66CB" w:rsidRDefault="00534D9F" w:rsidP="001A66CB">
      <w:pPr>
        <w:spacing w:line="276" w:lineRule="auto"/>
        <w:jc w:val="both"/>
      </w:pPr>
    </w:p>
    <w:p w:rsidR="00135232" w:rsidRPr="001A66CB" w:rsidRDefault="001E00D1" w:rsidP="001A66CB">
      <w:pPr>
        <w:suppressAutoHyphens w:val="0"/>
        <w:autoSpaceDE w:val="0"/>
        <w:autoSpaceDN w:val="0"/>
        <w:adjustRightInd w:val="0"/>
        <w:spacing w:line="276" w:lineRule="auto"/>
        <w:jc w:val="both"/>
        <w:rPr>
          <w:bCs/>
        </w:rPr>
      </w:pPr>
      <w:r w:rsidRPr="001A66CB">
        <w:rPr>
          <w:b/>
          <w:bCs/>
        </w:rPr>
        <w:t>2.</w:t>
      </w:r>
      <w:r w:rsidRPr="001A66CB">
        <w:rPr>
          <w:rFonts w:eastAsia="Arial"/>
          <w:b/>
          <w:bCs/>
        </w:rPr>
        <w:t xml:space="preserve"> </w:t>
      </w:r>
      <w:r w:rsidR="00534D9F" w:rsidRPr="001A66CB">
        <w:rPr>
          <w:lang w:eastAsia="pt-BR"/>
        </w:rPr>
        <w:t xml:space="preserve"> As instituições credenciadas prestarão serviços à S</w:t>
      </w:r>
      <w:r w:rsidR="00CF13F3">
        <w:rPr>
          <w:lang w:eastAsia="pt-BR"/>
        </w:rPr>
        <w:t>ecretaria Municipal de Saúde</w:t>
      </w:r>
      <w:r w:rsidR="00534D9F" w:rsidRPr="001A66CB">
        <w:rPr>
          <w:lang w:eastAsia="pt-BR"/>
        </w:rPr>
        <w:t xml:space="preserve"> conforme se fizer necessário, mediante solicitação da Central de Regulação Hospitalar, após assinatura de contrato, nos termos da minuta constante no Anexo II deste Edital</w:t>
      </w:r>
      <w:r w:rsidR="00135232" w:rsidRPr="001A66CB">
        <w:t>;</w:t>
      </w:r>
    </w:p>
    <w:p w:rsidR="00273099" w:rsidRPr="001A66CB" w:rsidRDefault="00273099" w:rsidP="001A66CB">
      <w:pPr>
        <w:pStyle w:val="WW-Corpodotexto"/>
        <w:spacing w:after="0" w:line="276" w:lineRule="auto"/>
        <w:jc w:val="both"/>
        <w:rPr>
          <w:sz w:val="24"/>
        </w:rPr>
      </w:pPr>
    </w:p>
    <w:p w:rsidR="00534D9F" w:rsidRPr="001A66CB" w:rsidRDefault="001E00D1" w:rsidP="001A66CB">
      <w:pPr>
        <w:pStyle w:val="WW-Corpodotexto"/>
        <w:spacing w:after="0" w:line="276" w:lineRule="auto"/>
        <w:jc w:val="both"/>
        <w:rPr>
          <w:rFonts w:eastAsia="Arial"/>
          <w:bCs/>
          <w:sz w:val="24"/>
        </w:rPr>
      </w:pPr>
      <w:r w:rsidRPr="001A66CB">
        <w:rPr>
          <w:b/>
          <w:bCs/>
          <w:sz w:val="24"/>
        </w:rPr>
        <w:t>3.</w:t>
      </w:r>
      <w:r w:rsidRPr="001A66CB">
        <w:rPr>
          <w:rFonts w:eastAsia="Arial"/>
          <w:bCs/>
          <w:sz w:val="24"/>
        </w:rPr>
        <w:t xml:space="preserve"> </w:t>
      </w:r>
      <w:r w:rsidRPr="001A66CB">
        <w:rPr>
          <w:bCs/>
          <w:sz w:val="24"/>
        </w:rPr>
        <w:t>Somente</w:t>
      </w:r>
      <w:r w:rsidRPr="001A66CB">
        <w:rPr>
          <w:rFonts w:eastAsia="Arial"/>
          <w:bCs/>
          <w:sz w:val="24"/>
        </w:rPr>
        <w:t xml:space="preserve"> </w:t>
      </w:r>
      <w:r w:rsidRPr="001A66CB">
        <w:rPr>
          <w:bCs/>
          <w:sz w:val="24"/>
        </w:rPr>
        <w:t>as</w:t>
      </w:r>
      <w:r w:rsidRPr="001A66CB">
        <w:rPr>
          <w:rFonts w:eastAsia="Arial"/>
          <w:bCs/>
          <w:sz w:val="24"/>
        </w:rPr>
        <w:t xml:space="preserve"> </w:t>
      </w:r>
      <w:r w:rsidRPr="001A66CB">
        <w:rPr>
          <w:bCs/>
          <w:sz w:val="24"/>
        </w:rPr>
        <w:t>pessoas</w:t>
      </w:r>
      <w:r w:rsidRPr="001A66CB">
        <w:rPr>
          <w:rFonts w:eastAsia="Arial"/>
          <w:bCs/>
          <w:sz w:val="24"/>
        </w:rPr>
        <w:t xml:space="preserve"> </w:t>
      </w:r>
      <w:r w:rsidRPr="001A66CB">
        <w:rPr>
          <w:bCs/>
          <w:sz w:val="24"/>
        </w:rPr>
        <w:t>jurídicas</w:t>
      </w:r>
      <w:r w:rsidRPr="001A66CB">
        <w:rPr>
          <w:rFonts w:eastAsia="Arial"/>
          <w:bCs/>
          <w:sz w:val="24"/>
        </w:rPr>
        <w:t xml:space="preserve"> </w:t>
      </w:r>
      <w:r w:rsidR="00F965EC" w:rsidRPr="001A66CB">
        <w:rPr>
          <w:bCs/>
          <w:sz w:val="24"/>
        </w:rPr>
        <w:t>que poderão participar deste credenciamento,</w:t>
      </w:r>
      <w:proofErr w:type="gramStart"/>
      <w:r w:rsidR="00F965EC" w:rsidRPr="001A66CB">
        <w:rPr>
          <w:bCs/>
          <w:sz w:val="24"/>
        </w:rPr>
        <w:t xml:space="preserve"> </w:t>
      </w:r>
      <w:r w:rsidRPr="001A66CB">
        <w:rPr>
          <w:rFonts w:eastAsia="Arial"/>
          <w:bCs/>
          <w:sz w:val="24"/>
        </w:rPr>
        <w:t xml:space="preserve"> </w:t>
      </w:r>
      <w:proofErr w:type="gramEnd"/>
      <w:r w:rsidRPr="001A66CB">
        <w:rPr>
          <w:bCs/>
          <w:sz w:val="24"/>
        </w:rPr>
        <w:t>interessadas</w:t>
      </w:r>
      <w:r w:rsidRPr="001A66CB">
        <w:rPr>
          <w:rFonts w:eastAsia="Arial"/>
          <w:bCs/>
          <w:sz w:val="24"/>
        </w:rPr>
        <w:t xml:space="preserve"> </w:t>
      </w:r>
      <w:r w:rsidRPr="001A66CB">
        <w:rPr>
          <w:bCs/>
          <w:sz w:val="24"/>
        </w:rPr>
        <w:t>em</w:t>
      </w:r>
      <w:r w:rsidRPr="001A66CB">
        <w:rPr>
          <w:rFonts w:eastAsia="Arial"/>
          <w:bCs/>
          <w:sz w:val="24"/>
        </w:rPr>
        <w:t xml:space="preserve"> </w:t>
      </w:r>
      <w:r w:rsidRPr="001A66CB">
        <w:rPr>
          <w:bCs/>
          <w:sz w:val="24"/>
        </w:rPr>
        <w:t>prestar</w:t>
      </w:r>
      <w:r w:rsidRPr="001A66CB">
        <w:rPr>
          <w:rFonts w:eastAsia="Arial"/>
          <w:bCs/>
          <w:sz w:val="24"/>
        </w:rPr>
        <w:t xml:space="preserve"> </w:t>
      </w:r>
      <w:r w:rsidRPr="001A66CB">
        <w:rPr>
          <w:bCs/>
          <w:sz w:val="24"/>
        </w:rPr>
        <w:t>os</w:t>
      </w:r>
      <w:r w:rsidRPr="001A66CB">
        <w:rPr>
          <w:rFonts w:eastAsia="Arial"/>
          <w:bCs/>
          <w:sz w:val="24"/>
        </w:rPr>
        <w:t xml:space="preserve"> </w:t>
      </w:r>
      <w:r w:rsidRPr="001A66CB">
        <w:rPr>
          <w:bCs/>
          <w:sz w:val="24"/>
        </w:rPr>
        <w:t>serviços</w:t>
      </w:r>
      <w:r w:rsidRPr="001A66CB">
        <w:rPr>
          <w:rFonts w:eastAsia="Arial"/>
          <w:bCs/>
          <w:sz w:val="24"/>
        </w:rPr>
        <w:t xml:space="preserve"> </w:t>
      </w:r>
      <w:r w:rsidR="00534D9F" w:rsidRPr="001A66CB">
        <w:rPr>
          <w:rFonts w:eastAsia="Arial"/>
          <w:bCs/>
          <w:sz w:val="24"/>
        </w:rPr>
        <w:t xml:space="preserve">aos usuários do SUS </w:t>
      </w:r>
      <w:r w:rsidR="00534D9F" w:rsidRPr="001A66CB">
        <w:rPr>
          <w:sz w:val="24"/>
          <w:lang w:eastAsia="pt-BR"/>
        </w:rPr>
        <w:t xml:space="preserve">com Síndrome Respiratória Aguda Grave (SRAG), suspeitos/confirmados de COVID-19, para a Secretaria de Saúde do Município de Assis Chateaubriand – Paraná, em conformidade com a Lei n°8.666/93 e da Lei nº </w:t>
      </w:r>
      <w:r w:rsidR="00CF13F3">
        <w:rPr>
          <w:sz w:val="24"/>
          <w:lang w:eastAsia="pt-BR"/>
        </w:rPr>
        <w:t>do Decreto  059/2021 de 11 de fevereiro de 2021</w:t>
      </w:r>
      <w:r w:rsidR="007C051A" w:rsidRPr="001A66CB">
        <w:rPr>
          <w:sz w:val="24"/>
          <w:lang w:eastAsia="pt-BR"/>
        </w:rPr>
        <w:t>;</w:t>
      </w:r>
    </w:p>
    <w:p w:rsidR="00534D9F" w:rsidRPr="001A66CB" w:rsidRDefault="00534D9F" w:rsidP="001A66CB">
      <w:pPr>
        <w:pStyle w:val="WW-Corpodotexto"/>
        <w:spacing w:after="0" w:line="276" w:lineRule="auto"/>
        <w:jc w:val="both"/>
        <w:rPr>
          <w:rFonts w:eastAsia="Arial"/>
          <w:bCs/>
          <w:sz w:val="24"/>
        </w:rPr>
      </w:pPr>
    </w:p>
    <w:p w:rsidR="003C4839" w:rsidRPr="001A66CB" w:rsidRDefault="003C4839" w:rsidP="001A66CB">
      <w:pPr>
        <w:suppressAutoHyphens w:val="0"/>
        <w:autoSpaceDE w:val="0"/>
        <w:autoSpaceDN w:val="0"/>
        <w:adjustRightInd w:val="0"/>
        <w:spacing w:line="276" w:lineRule="auto"/>
        <w:jc w:val="both"/>
        <w:rPr>
          <w:lang w:eastAsia="pt-BR"/>
        </w:rPr>
      </w:pPr>
      <w:r w:rsidRPr="002C7C23">
        <w:rPr>
          <w:b/>
          <w:lang w:eastAsia="pt-BR"/>
        </w:rPr>
        <w:t>4</w:t>
      </w:r>
      <w:r w:rsidRPr="001A66CB">
        <w:rPr>
          <w:lang w:eastAsia="pt-BR"/>
        </w:rPr>
        <w:t xml:space="preserve">. Os estabelecimentos de saúde credenciados serão contratados, sendo o serviço prestado de acordo com a necessidade da Secretaria de Saúde, apenas para o período em que perdurar o estado de calamidade pública decorrente da pandemia do Novo </w:t>
      </w:r>
      <w:proofErr w:type="spellStart"/>
      <w:r w:rsidRPr="001A66CB">
        <w:rPr>
          <w:lang w:eastAsia="pt-BR"/>
        </w:rPr>
        <w:t>Coronavírus</w:t>
      </w:r>
      <w:proofErr w:type="spellEnd"/>
      <w:r w:rsidRPr="001A66CB">
        <w:rPr>
          <w:lang w:eastAsia="pt-BR"/>
        </w:rPr>
        <w:t xml:space="preserve"> - COVID-19;</w:t>
      </w:r>
    </w:p>
    <w:p w:rsidR="003C4839" w:rsidRPr="001A66CB" w:rsidRDefault="003C4839" w:rsidP="001A66CB">
      <w:pPr>
        <w:suppressAutoHyphens w:val="0"/>
        <w:autoSpaceDE w:val="0"/>
        <w:autoSpaceDN w:val="0"/>
        <w:adjustRightInd w:val="0"/>
        <w:spacing w:line="276" w:lineRule="auto"/>
        <w:jc w:val="both"/>
        <w:rPr>
          <w:lang w:eastAsia="pt-BR"/>
        </w:rPr>
      </w:pPr>
    </w:p>
    <w:p w:rsidR="003C4839" w:rsidRPr="001A66CB" w:rsidRDefault="00863863" w:rsidP="001A66CB">
      <w:pPr>
        <w:suppressAutoHyphens w:val="0"/>
        <w:autoSpaceDE w:val="0"/>
        <w:autoSpaceDN w:val="0"/>
        <w:adjustRightInd w:val="0"/>
        <w:spacing w:line="276" w:lineRule="auto"/>
        <w:jc w:val="both"/>
        <w:rPr>
          <w:lang w:eastAsia="pt-BR"/>
        </w:rPr>
      </w:pPr>
      <w:r w:rsidRPr="002C7C23">
        <w:rPr>
          <w:b/>
          <w:lang w:eastAsia="pt-BR"/>
        </w:rPr>
        <w:t>5</w:t>
      </w:r>
      <w:r w:rsidRPr="001A66CB">
        <w:rPr>
          <w:lang w:eastAsia="pt-BR"/>
        </w:rPr>
        <w:t xml:space="preserve">. Os estabelecimentos de saúde credenciados serão contratados, sendo o serviço prestado de acordo com a necessidade da </w:t>
      </w:r>
      <w:r w:rsidR="00CF13F3">
        <w:rPr>
          <w:lang w:eastAsia="pt-BR"/>
        </w:rPr>
        <w:t>Secretaria Municipal de Saúde</w:t>
      </w:r>
      <w:r w:rsidRPr="001A66CB">
        <w:rPr>
          <w:lang w:eastAsia="pt-BR"/>
        </w:rPr>
        <w:t xml:space="preserve">, apenas para o período em que perdurar o estado de calamidade pública decorrente da pandemia do Novo </w:t>
      </w:r>
      <w:proofErr w:type="spellStart"/>
      <w:r w:rsidRPr="001A66CB">
        <w:rPr>
          <w:lang w:eastAsia="pt-BR"/>
        </w:rPr>
        <w:t>Coronavírus</w:t>
      </w:r>
      <w:proofErr w:type="spellEnd"/>
      <w:r w:rsidRPr="001A66CB">
        <w:rPr>
          <w:lang w:eastAsia="pt-BR"/>
        </w:rPr>
        <w:t xml:space="preserve"> – COVID-19;</w:t>
      </w:r>
    </w:p>
    <w:p w:rsidR="00863863" w:rsidRPr="001A66CB" w:rsidRDefault="00863863" w:rsidP="001A66CB">
      <w:pPr>
        <w:suppressAutoHyphens w:val="0"/>
        <w:autoSpaceDE w:val="0"/>
        <w:autoSpaceDN w:val="0"/>
        <w:adjustRightInd w:val="0"/>
        <w:spacing w:line="276" w:lineRule="auto"/>
        <w:jc w:val="both"/>
        <w:rPr>
          <w:lang w:eastAsia="pt-BR"/>
        </w:rPr>
      </w:pPr>
    </w:p>
    <w:p w:rsidR="003C4839" w:rsidRPr="001A66CB" w:rsidRDefault="00863863" w:rsidP="001A66CB">
      <w:pPr>
        <w:suppressAutoHyphens w:val="0"/>
        <w:autoSpaceDE w:val="0"/>
        <w:autoSpaceDN w:val="0"/>
        <w:adjustRightInd w:val="0"/>
        <w:spacing w:line="276" w:lineRule="auto"/>
        <w:jc w:val="both"/>
        <w:rPr>
          <w:lang w:eastAsia="pt-BR"/>
        </w:rPr>
      </w:pPr>
      <w:r w:rsidRPr="002C7C23">
        <w:rPr>
          <w:b/>
          <w:lang w:eastAsia="pt-BR"/>
        </w:rPr>
        <w:t>6</w:t>
      </w:r>
      <w:r w:rsidR="003C4839" w:rsidRPr="001A66CB">
        <w:rPr>
          <w:lang w:eastAsia="pt-BR"/>
        </w:rPr>
        <w:t>. A Secretaria Estadual de Saúde, através do Departamento de Regulação Estadual, poderá promover a qualquer tempo, a transferência do paciente internado em leito de UTI contratado, nos</w:t>
      </w:r>
      <w:r w:rsidR="007C051A" w:rsidRPr="001A66CB">
        <w:rPr>
          <w:lang w:eastAsia="pt-BR"/>
        </w:rPr>
        <w:t xml:space="preserve"> </w:t>
      </w:r>
      <w:r w:rsidR="003C4839" w:rsidRPr="001A66CB">
        <w:rPr>
          <w:lang w:eastAsia="pt-BR"/>
        </w:rPr>
        <w:t>termos deste Edital, para leito SUS</w:t>
      </w:r>
      <w:r w:rsidR="007C051A" w:rsidRPr="001A66CB">
        <w:rPr>
          <w:lang w:eastAsia="pt-BR"/>
        </w:rPr>
        <w:t>;</w:t>
      </w:r>
    </w:p>
    <w:p w:rsidR="007C051A" w:rsidRPr="001A66CB" w:rsidRDefault="007C051A" w:rsidP="001A66CB">
      <w:pPr>
        <w:suppressAutoHyphens w:val="0"/>
        <w:autoSpaceDE w:val="0"/>
        <w:autoSpaceDN w:val="0"/>
        <w:adjustRightInd w:val="0"/>
        <w:spacing w:line="276" w:lineRule="auto"/>
        <w:jc w:val="both"/>
        <w:rPr>
          <w:lang w:eastAsia="pt-BR"/>
        </w:rPr>
      </w:pPr>
    </w:p>
    <w:p w:rsidR="003C4839" w:rsidRPr="001A66CB" w:rsidRDefault="00863863" w:rsidP="001A66CB">
      <w:pPr>
        <w:suppressAutoHyphens w:val="0"/>
        <w:autoSpaceDE w:val="0"/>
        <w:autoSpaceDN w:val="0"/>
        <w:adjustRightInd w:val="0"/>
        <w:spacing w:line="276" w:lineRule="auto"/>
        <w:jc w:val="both"/>
        <w:rPr>
          <w:lang w:eastAsia="pt-BR"/>
        </w:rPr>
      </w:pPr>
      <w:r w:rsidRPr="002C7C23">
        <w:rPr>
          <w:b/>
          <w:lang w:eastAsia="pt-BR"/>
        </w:rPr>
        <w:t>7</w:t>
      </w:r>
      <w:r w:rsidR="003C4839" w:rsidRPr="001A66CB">
        <w:rPr>
          <w:lang w:eastAsia="pt-BR"/>
        </w:rPr>
        <w:t xml:space="preserve">. Caberá à contratada informar diariamente a evolução do paciente para a </w:t>
      </w:r>
      <w:r w:rsidR="00CF13F3">
        <w:rPr>
          <w:lang w:eastAsia="pt-BR"/>
        </w:rPr>
        <w:t>Secretaria Municipal de Saúde</w:t>
      </w:r>
      <w:r w:rsidR="007C051A" w:rsidRPr="001A66CB">
        <w:rPr>
          <w:lang w:eastAsia="pt-BR"/>
        </w:rPr>
        <w:t>;</w:t>
      </w:r>
    </w:p>
    <w:p w:rsidR="007C051A" w:rsidRPr="001A66CB" w:rsidRDefault="007C051A" w:rsidP="001A66CB">
      <w:pPr>
        <w:suppressAutoHyphens w:val="0"/>
        <w:autoSpaceDE w:val="0"/>
        <w:autoSpaceDN w:val="0"/>
        <w:adjustRightInd w:val="0"/>
        <w:spacing w:line="276" w:lineRule="auto"/>
        <w:jc w:val="both"/>
        <w:rPr>
          <w:lang w:eastAsia="pt-BR"/>
        </w:rPr>
      </w:pPr>
    </w:p>
    <w:p w:rsidR="00273099" w:rsidRPr="001A66CB" w:rsidRDefault="00863863" w:rsidP="001A66CB">
      <w:pPr>
        <w:suppressAutoHyphens w:val="0"/>
        <w:autoSpaceDE w:val="0"/>
        <w:autoSpaceDN w:val="0"/>
        <w:adjustRightInd w:val="0"/>
        <w:spacing w:line="276" w:lineRule="auto"/>
        <w:jc w:val="both"/>
        <w:rPr>
          <w:lang w:eastAsia="pt-BR"/>
        </w:rPr>
      </w:pPr>
      <w:r w:rsidRPr="002C7C23">
        <w:rPr>
          <w:b/>
          <w:lang w:eastAsia="pt-BR"/>
        </w:rPr>
        <w:t>8</w:t>
      </w:r>
      <w:r w:rsidR="003C4839" w:rsidRPr="001A66CB">
        <w:rPr>
          <w:lang w:eastAsia="pt-BR"/>
        </w:rPr>
        <w:t>. Quando cessar o estado de calamidade pública, na hipótese de haver paciente internado em leito</w:t>
      </w:r>
      <w:r w:rsidR="007C051A" w:rsidRPr="001A66CB">
        <w:rPr>
          <w:lang w:eastAsia="pt-BR"/>
        </w:rPr>
        <w:t xml:space="preserve"> </w:t>
      </w:r>
      <w:r w:rsidR="003C4839" w:rsidRPr="001A66CB">
        <w:rPr>
          <w:lang w:eastAsia="pt-BR"/>
        </w:rPr>
        <w:t>de UTI contratado nos termos deste Edital, o estabelecimento de saúde deverá comunicar a S</w:t>
      </w:r>
      <w:r w:rsidR="007C051A" w:rsidRPr="001A66CB">
        <w:rPr>
          <w:lang w:eastAsia="pt-BR"/>
        </w:rPr>
        <w:t xml:space="preserve">ecretaria de Saúde </w:t>
      </w:r>
      <w:r w:rsidR="003C4839" w:rsidRPr="001A66CB">
        <w:rPr>
          <w:lang w:eastAsia="pt-BR"/>
        </w:rPr>
        <w:t>e atender as orientações da Regulação Estadual para que o paciente possa ser transferido para leito</w:t>
      </w:r>
      <w:r w:rsidR="007C051A" w:rsidRPr="001A66CB">
        <w:rPr>
          <w:lang w:eastAsia="pt-BR"/>
        </w:rPr>
        <w:t xml:space="preserve"> </w:t>
      </w:r>
      <w:r w:rsidR="003C4839" w:rsidRPr="001A66CB">
        <w:rPr>
          <w:lang w:eastAsia="pt-BR"/>
        </w:rPr>
        <w:t>SUS</w:t>
      </w:r>
      <w:r w:rsidR="007C051A" w:rsidRPr="001A66CB">
        <w:rPr>
          <w:lang w:eastAsia="pt-BR"/>
        </w:rPr>
        <w:t>;</w:t>
      </w:r>
    </w:p>
    <w:p w:rsidR="007C051A" w:rsidRPr="001A66CB" w:rsidRDefault="007C051A" w:rsidP="001A66CB">
      <w:pPr>
        <w:suppressAutoHyphens w:val="0"/>
        <w:autoSpaceDE w:val="0"/>
        <w:autoSpaceDN w:val="0"/>
        <w:adjustRightInd w:val="0"/>
        <w:spacing w:line="276" w:lineRule="auto"/>
        <w:jc w:val="both"/>
      </w:pPr>
    </w:p>
    <w:p w:rsidR="00772EE5" w:rsidRPr="001A66CB" w:rsidRDefault="00863863" w:rsidP="001A66CB">
      <w:pPr>
        <w:pStyle w:val="WW-Corpodotexto"/>
        <w:spacing w:after="0" w:line="276" w:lineRule="auto"/>
        <w:jc w:val="both"/>
        <w:rPr>
          <w:sz w:val="24"/>
        </w:rPr>
      </w:pPr>
      <w:r w:rsidRPr="001A66CB">
        <w:rPr>
          <w:b/>
          <w:sz w:val="24"/>
        </w:rPr>
        <w:t>9</w:t>
      </w:r>
      <w:r w:rsidR="001E00D1" w:rsidRPr="001A66CB">
        <w:rPr>
          <w:b/>
          <w:sz w:val="24"/>
        </w:rPr>
        <w:t>.</w:t>
      </w:r>
      <w:r w:rsidR="001E00D1" w:rsidRPr="001A66CB">
        <w:rPr>
          <w:rFonts w:eastAsia="Arial"/>
          <w:sz w:val="24"/>
        </w:rPr>
        <w:t xml:space="preserve"> </w:t>
      </w:r>
      <w:r w:rsidR="001E00D1" w:rsidRPr="001A66CB">
        <w:rPr>
          <w:sz w:val="24"/>
        </w:rPr>
        <w:t>O</w:t>
      </w:r>
      <w:r w:rsidR="001E00D1" w:rsidRPr="001A66CB">
        <w:rPr>
          <w:rFonts w:eastAsia="Arial"/>
          <w:sz w:val="24"/>
        </w:rPr>
        <w:t xml:space="preserve"> </w:t>
      </w:r>
      <w:r w:rsidR="001E00D1" w:rsidRPr="001A66CB">
        <w:rPr>
          <w:sz w:val="24"/>
        </w:rPr>
        <w:t>Município</w:t>
      </w:r>
      <w:r w:rsidR="001E00D1" w:rsidRPr="001A66CB">
        <w:rPr>
          <w:rFonts w:eastAsia="Arial"/>
          <w:sz w:val="24"/>
        </w:rPr>
        <w:t xml:space="preserve"> </w:t>
      </w:r>
      <w:r w:rsidR="001E00D1" w:rsidRPr="001A66CB">
        <w:rPr>
          <w:sz w:val="24"/>
        </w:rPr>
        <w:t>reserva-se</w:t>
      </w:r>
      <w:r w:rsidR="001E00D1" w:rsidRPr="001A66CB">
        <w:rPr>
          <w:rFonts w:eastAsia="Arial"/>
          <w:sz w:val="24"/>
        </w:rPr>
        <w:t xml:space="preserve"> </w:t>
      </w:r>
      <w:r w:rsidR="001E00D1" w:rsidRPr="001A66CB">
        <w:rPr>
          <w:sz w:val="24"/>
        </w:rPr>
        <w:t>o</w:t>
      </w:r>
      <w:r w:rsidR="001E00D1" w:rsidRPr="001A66CB">
        <w:rPr>
          <w:rFonts w:eastAsia="Arial"/>
          <w:sz w:val="24"/>
        </w:rPr>
        <w:t xml:space="preserve"> </w:t>
      </w:r>
      <w:r w:rsidR="001E00D1" w:rsidRPr="001A66CB">
        <w:rPr>
          <w:sz w:val="24"/>
        </w:rPr>
        <w:t>direito</w:t>
      </w:r>
      <w:r w:rsidR="001E00D1" w:rsidRPr="001A66CB">
        <w:rPr>
          <w:rFonts w:eastAsia="Arial"/>
          <w:sz w:val="24"/>
        </w:rPr>
        <w:t xml:space="preserve"> </w:t>
      </w:r>
      <w:r w:rsidR="001E00D1" w:rsidRPr="001A66CB">
        <w:rPr>
          <w:sz w:val="24"/>
        </w:rPr>
        <w:t>de</w:t>
      </w:r>
      <w:r w:rsidR="001E00D1" w:rsidRPr="001A66CB">
        <w:rPr>
          <w:rFonts w:eastAsia="Arial"/>
          <w:sz w:val="24"/>
        </w:rPr>
        <w:t xml:space="preserve"> </w:t>
      </w:r>
      <w:r w:rsidR="001E00D1" w:rsidRPr="001A66CB">
        <w:rPr>
          <w:sz w:val="24"/>
        </w:rPr>
        <w:t>fiscalizar,</w:t>
      </w:r>
      <w:r w:rsidR="001E00D1" w:rsidRPr="001A66CB">
        <w:rPr>
          <w:rFonts w:eastAsia="Arial"/>
          <w:sz w:val="24"/>
        </w:rPr>
        <w:t xml:space="preserve"> </w:t>
      </w:r>
      <w:r w:rsidR="001E00D1" w:rsidRPr="001A66CB">
        <w:rPr>
          <w:sz w:val="24"/>
        </w:rPr>
        <w:t>de</w:t>
      </w:r>
      <w:r w:rsidR="001E00D1" w:rsidRPr="001A66CB">
        <w:rPr>
          <w:rFonts w:eastAsia="Arial"/>
          <w:sz w:val="24"/>
        </w:rPr>
        <w:t xml:space="preserve"> </w:t>
      </w:r>
      <w:r w:rsidR="001E00D1" w:rsidRPr="001A66CB">
        <w:rPr>
          <w:sz w:val="24"/>
        </w:rPr>
        <w:t>forma</w:t>
      </w:r>
      <w:r w:rsidR="001E00D1" w:rsidRPr="001A66CB">
        <w:rPr>
          <w:rFonts w:eastAsia="Arial"/>
          <w:sz w:val="24"/>
        </w:rPr>
        <w:t xml:space="preserve"> </w:t>
      </w:r>
      <w:r w:rsidR="001E00D1" w:rsidRPr="001A66CB">
        <w:rPr>
          <w:sz w:val="24"/>
        </w:rPr>
        <w:t>permanente,</w:t>
      </w:r>
      <w:r w:rsidR="001E00D1" w:rsidRPr="001A66CB">
        <w:rPr>
          <w:rFonts w:eastAsia="Arial"/>
          <w:sz w:val="24"/>
        </w:rPr>
        <w:t xml:space="preserve"> </w:t>
      </w:r>
      <w:r w:rsidR="001E00D1" w:rsidRPr="001A66CB">
        <w:rPr>
          <w:sz w:val="24"/>
        </w:rPr>
        <w:t>a</w:t>
      </w:r>
      <w:r w:rsidR="001E00D1" w:rsidRPr="001A66CB">
        <w:rPr>
          <w:rFonts w:eastAsia="Arial"/>
          <w:sz w:val="24"/>
        </w:rPr>
        <w:t xml:space="preserve"> </w:t>
      </w:r>
      <w:r w:rsidR="001E00D1" w:rsidRPr="001A66CB">
        <w:rPr>
          <w:sz w:val="24"/>
        </w:rPr>
        <w:t>prestação</w:t>
      </w:r>
      <w:r w:rsidR="001E00D1" w:rsidRPr="001A66CB">
        <w:rPr>
          <w:rFonts w:eastAsia="Arial"/>
          <w:sz w:val="24"/>
        </w:rPr>
        <w:t xml:space="preserve"> </w:t>
      </w:r>
      <w:r w:rsidR="001E00D1" w:rsidRPr="001A66CB">
        <w:rPr>
          <w:sz w:val="24"/>
        </w:rPr>
        <w:t>dos</w:t>
      </w:r>
      <w:r w:rsidR="001E00D1" w:rsidRPr="001A66CB">
        <w:rPr>
          <w:rFonts w:eastAsia="Arial"/>
          <w:sz w:val="24"/>
        </w:rPr>
        <w:t xml:space="preserve"> </w:t>
      </w:r>
      <w:r w:rsidR="001E00D1" w:rsidRPr="001A66CB">
        <w:rPr>
          <w:sz w:val="24"/>
        </w:rPr>
        <w:t>serviços</w:t>
      </w:r>
      <w:r w:rsidR="001E00D1" w:rsidRPr="001A66CB">
        <w:rPr>
          <w:rFonts w:eastAsia="Arial"/>
          <w:sz w:val="24"/>
        </w:rPr>
        <w:t xml:space="preserve"> </w:t>
      </w:r>
      <w:r w:rsidR="001E00D1" w:rsidRPr="001A66CB">
        <w:rPr>
          <w:sz w:val="24"/>
        </w:rPr>
        <w:t>pelos</w:t>
      </w:r>
      <w:r w:rsidR="001E00D1" w:rsidRPr="001A66CB">
        <w:rPr>
          <w:rFonts w:eastAsia="Arial"/>
          <w:sz w:val="24"/>
        </w:rPr>
        <w:t xml:space="preserve"> </w:t>
      </w:r>
      <w:r w:rsidR="001E00D1" w:rsidRPr="001A66CB">
        <w:rPr>
          <w:sz w:val="24"/>
        </w:rPr>
        <w:t>credenciados,</w:t>
      </w:r>
      <w:r w:rsidR="001E00D1" w:rsidRPr="001A66CB">
        <w:rPr>
          <w:rFonts w:eastAsia="Arial"/>
          <w:sz w:val="24"/>
        </w:rPr>
        <w:t xml:space="preserve"> </w:t>
      </w:r>
      <w:r w:rsidR="001E00D1" w:rsidRPr="001A66CB">
        <w:rPr>
          <w:sz w:val="24"/>
        </w:rPr>
        <w:t>podendo</w:t>
      </w:r>
      <w:r w:rsidR="001E00D1" w:rsidRPr="001A66CB">
        <w:rPr>
          <w:rFonts w:eastAsia="Arial"/>
          <w:sz w:val="24"/>
        </w:rPr>
        <w:t xml:space="preserve"> </w:t>
      </w:r>
      <w:r w:rsidR="001E00D1" w:rsidRPr="001A66CB">
        <w:rPr>
          <w:sz w:val="24"/>
        </w:rPr>
        <w:t>exigir</w:t>
      </w:r>
      <w:r w:rsidR="001E00D1" w:rsidRPr="001A66CB">
        <w:rPr>
          <w:rFonts w:eastAsia="Arial"/>
          <w:sz w:val="24"/>
        </w:rPr>
        <w:t xml:space="preserve"> </w:t>
      </w:r>
      <w:r w:rsidR="001E00D1" w:rsidRPr="001A66CB">
        <w:rPr>
          <w:sz w:val="24"/>
        </w:rPr>
        <w:t>a</w:t>
      </w:r>
      <w:r w:rsidR="001E00D1" w:rsidRPr="001A66CB">
        <w:rPr>
          <w:rFonts w:eastAsia="Arial"/>
          <w:sz w:val="24"/>
        </w:rPr>
        <w:t xml:space="preserve"> </w:t>
      </w:r>
      <w:r w:rsidR="00E64D74" w:rsidRPr="001A66CB">
        <w:rPr>
          <w:rFonts w:eastAsia="Arial"/>
          <w:sz w:val="24"/>
        </w:rPr>
        <w:t xml:space="preserve">qualquer tempo </w:t>
      </w:r>
      <w:proofErr w:type="gramStart"/>
      <w:r w:rsidR="00E64D74" w:rsidRPr="001A66CB">
        <w:rPr>
          <w:rFonts w:eastAsia="Arial"/>
          <w:sz w:val="24"/>
        </w:rPr>
        <w:t>a</w:t>
      </w:r>
      <w:proofErr w:type="gramEnd"/>
      <w:r w:rsidR="00E64D74" w:rsidRPr="001A66CB">
        <w:rPr>
          <w:rFonts w:eastAsia="Arial"/>
          <w:sz w:val="24"/>
        </w:rPr>
        <w:t xml:space="preserve"> qualidade dos serviços prestados</w:t>
      </w:r>
      <w:r w:rsidR="001E00D1" w:rsidRPr="001A66CB">
        <w:rPr>
          <w:sz w:val="24"/>
        </w:rPr>
        <w:t>,</w:t>
      </w:r>
      <w:r w:rsidR="001E00D1" w:rsidRPr="001A66CB">
        <w:rPr>
          <w:rFonts w:eastAsia="Arial"/>
          <w:sz w:val="24"/>
        </w:rPr>
        <w:t xml:space="preserve"> </w:t>
      </w:r>
      <w:r w:rsidR="001E00D1" w:rsidRPr="001A66CB">
        <w:rPr>
          <w:sz w:val="24"/>
        </w:rPr>
        <w:t>bem</w:t>
      </w:r>
      <w:r w:rsidR="001E00D1" w:rsidRPr="001A66CB">
        <w:rPr>
          <w:rFonts w:eastAsia="Arial"/>
          <w:sz w:val="24"/>
        </w:rPr>
        <w:t xml:space="preserve"> </w:t>
      </w:r>
      <w:r w:rsidR="001E00D1" w:rsidRPr="001A66CB">
        <w:rPr>
          <w:sz w:val="24"/>
        </w:rPr>
        <w:t>como,</w:t>
      </w:r>
      <w:r w:rsidR="001E00D1" w:rsidRPr="001A66CB">
        <w:rPr>
          <w:rFonts w:eastAsia="Arial"/>
          <w:sz w:val="24"/>
        </w:rPr>
        <w:t xml:space="preserve"> </w:t>
      </w:r>
      <w:r w:rsidR="001E00D1" w:rsidRPr="001A66CB">
        <w:rPr>
          <w:sz w:val="24"/>
        </w:rPr>
        <w:t>proceder</w:t>
      </w:r>
      <w:r w:rsidR="001E00D1" w:rsidRPr="001A66CB">
        <w:rPr>
          <w:rFonts w:eastAsia="Arial"/>
          <w:sz w:val="24"/>
        </w:rPr>
        <w:t xml:space="preserve"> </w:t>
      </w:r>
      <w:r w:rsidR="001E00D1" w:rsidRPr="001A66CB">
        <w:rPr>
          <w:sz w:val="24"/>
        </w:rPr>
        <w:t>ao</w:t>
      </w:r>
      <w:r w:rsidR="001E00D1" w:rsidRPr="001A66CB">
        <w:rPr>
          <w:rFonts w:eastAsia="Arial"/>
          <w:sz w:val="24"/>
        </w:rPr>
        <w:t xml:space="preserve"> </w:t>
      </w:r>
      <w:r w:rsidR="001E00D1" w:rsidRPr="001A66CB">
        <w:rPr>
          <w:sz w:val="24"/>
        </w:rPr>
        <w:t>descredenciamento,</w:t>
      </w:r>
      <w:r w:rsidR="001E00D1" w:rsidRPr="001A66CB">
        <w:rPr>
          <w:rFonts w:eastAsia="Arial"/>
          <w:sz w:val="24"/>
        </w:rPr>
        <w:t xml:space="preserve"> </w:t>
      </w:r>
      <w:r w:rsidR="001E00D1" w:rsidRPr="001A66CB">
        <w:rPr>
          <w:sz w:val="24"/>
        </w:rPr>
        <w:t>em</w:t>
      </w:r>
      <w:r w:rsidR="001E00D1" w:rsidRPr="001A66CB">
        <w:rPr>
          <w:rFonts w:eastAsia="Arial"/>
          <w:sz w:val="24"/>
        </w:rPr>
        <w:t xml:space="preserve"> </w:t>
      </w:r>
      <w:r w:rsidR="001E00D1" w:rsidRPr="001A66CB">
        <w:rPr>
          <w:sz w:val="24"/>
        </w:rPr>
        <w:t>caso</w:t>
      </w:r>
      <w:r w:rsidR="001E00D1" w:rsidRPr="001A66CB">
        <w:rPr>
          <w:rFonts w:eastAsia="Arial"/>
          <w:sz w:val="24"/>
        </w:rPr>
        <w:t xml:space="preserve"> </w:t>
      </w:r>
      <w:r w:rsidR="001E00D1" w:rsidRPr="001A66CB">
        <w:rPr>
          <w:sz w:val="24"/>
        </w:rPr>
        <w:t>de</w:t>
      </w:r>
      <w:r w:rsidR="001E00D1" w:rsidRPr="001A66CB">
        <w:rPr>
          <w:rFonts w:eastAsia="Arial"/>
          <w:sz w:val="24"/>
        </w:rPr>
        <w:t xml:space="preserve"> </w:t>
      </w:r>
      <w:r w:rsidR="001E00D1" w:rsidRPr="001A66CB">
        <w:rPr>
          <w:sz w:val="24"/>
        </w:rPr>
        <w:t>má</w:t>
      </w:r>
      <w:r w:rsidR="001E00D1" w:rsidRPr="001A66CB">
        <w:rPr>
          <w:rFonts w:eastAsia="Arial"/>
          <w:sz w:val="24"/>
        </w:rPr>
        <w:t xml:space="preserve"> </w:t>
      </w:r>
      <w:r w:rsidR="001E00D1" w:rsidRPr="001A66CB">
        <w:rPr>
          <w:sz w:val="24"/>
        </w:rPr>
        <w:t>prestação</w:t>
      </w:r>
      <w:r w:rsidR="001E00D1" w:rsidRPr="001A66CB">
        <w:rPr>
          <w:rFonts w:eastAsia="Arial"/>
          <w:sz w:val="24"/>
        </w:rPr>
        <w:t xml:space="preserve"> </w:t>
      </w:r>
      <w:r w:rsidR="001E00D1" w:rsidRPr="001A66CB">
        <w:rPr>
          <w:sz w:val="24"/>
        </w:rPr>
        <w:t>ou</w:t>
      </w:r>
      <w:r w:rsidR="001E00D1" w:rsidRPr="001A66CB">
        <w:rPr>
          <w:rFonts w:eastAsia="Arial"/>
          <w:sz w:val="24"/>
        </w:rPr>
        <w:t xml:space="preserve"> </w:t>
      </w:r>
      <w:r w:rsidR="001E00D1" w:rsidRPr="001A66CB">
        <w:rPr>
          <w:sz w:val="24"/>
        </w:rPr>
        <w:t>fraude;</w:t>
      </w:r>
    </w:p>
    <w:p w:rsidR="00273099" w:rsidRPr="001A66CB" w:rsidRDefault="00273099" w:rsidP="001A66CB">
      <w:pPr>
        <w:pStyle w:val="WW-Corpodotexto"/>
        <w:spacing w:after="0" w:line="276" w:lineRule="auto"/>
        <w:jc w:val="both"/>
        <w:rPr>
          <w:sz w:val="24"/>
        </w:rPr>
      </w:pPr>
    </w:p>
    <w:p w:rsidR="00772EE5" w:rsidRPr="001A66CB" w:rsidRDefault="007C051A" w:rsidP="001A66CB">
      <w:pPr>
        <w:pStyle w:val="WW-Corpodotexto"/>
        <w:spacing w:after="0" w:line="276" w:lineRule="auto"/>
        <w:jc w:val="both"/>
        <w:rPr>
          <w:bCs/>
          <w:sz w:val="24"/>
        </w:rPr>
      </w:pPr>
      <w:r w:rsidRPr="001A66CB">
        <w:rPr>
          <w:b/>
          <w:bCs/>
          <w:sz w:val="24"/>
        </w:rPr>
        <w:t>1</w:t>
      </w:r>
      <w:r w:rsidR="00863863" w:rsidRPr="001A66CB">
        <w:rPr>
          <w:b/>
          <w:bCs/>
          <w:sz w:val="24"/>
        </w:rPr>
        <w:t>0.</w:t>
      </w:r>
      <w:r w:rsidR="001E00D1" w:rsidRPr="001A66CB">
        <w:rPr>
          <w:rFonts w:eastAsia="Arial"/>
          <w:b/>
          <w:bCs/>
          <w:sz w:val="24"/>
        </w:rPr>
        <w:t xml:space="preserve"> </w:t>
      </w:r>
      <w:r w:rsidR="001E00D1" w:rsidRPr="001A66CB">
        <w:rPr>
          <w:bCs/>
          <w:sz w:val="24"/>
        </w:rPr>
        <w:t>O</w:t>
      </w:r>
      <w:r w:rsidR="001E00D1" w:rsidRPr="001A66CB">
        <w:rPr>
          <w:rFonts w:eastAsia="Arial"/>
          <w:bCs/>
          <w:sz w:val="24"/>
        </w:rPr>
        <w:t xml:space="preserve"> </w:t>
      </w:r>
      <w:r w:rsidR="001E00D1" w:rsidRPr="001A66CB">
        <w:rPr>
          <w:bCs/>
          <w:sz w:val="24"/>
        </w:rPr>
        <w:t>credenciamento configurará</w:t>
      </w:r>
      <w:r w:rsidR="001E00D1" w:rsidRPr="001A66CB">
        <w:rPr>
          <w:rFonts w:eastAsia="Arial"/>
          <w:bCs/>
          <w:sz w:val="24"/>
        </w:rPr>
        <w:t xml:space="preserve"> </w:t>
      </w:r>
      <w:r w:rsidR="001E00D1" w:rsidRPr="001A66CB">
        <w:rPr>
          <w:bCs/>
          <w:sz w:val="24"/>
        </w:rPr>
        <w:t>uma</w:t>
      </w:r>
      <w:r w:rsidR="001E00D1" w:rsidRPr="001A66CB">
        <w:rPr>
          <w:rFonts w:eastAsia="Arial"/>
          <w:bCs/>
          <w:sz w:val="24"/>
        </w:rPr>
        <w:t xml:space="preserve"> </w:t>
      </w:r>
      <w:r w:rsidR="001E00D1" w:rsidRPr="001A66CB">
        <w:rPr>
          <w:bCs/>
          <w:sz w:val="24"/>
        </w:rPr>
        <w:t>relação</w:t>
      </w:r>
      <w:r w:rsidR="001E00D1" w:rsidRPr="001A66CB">
        <w:rPr>
          <w:rFonts w:eastAsia="Arial"/>
          <w:bCs/>
          <w:sz w:val="24"/>
        </w:rPr>
        <w:t xml:space="preserve"> </w:t>
      </w:r>
      <w:r w:rsidR="001E00D1" w:rsidRPr="001A66CB">
        <w:rPr>
          <w:bCs/>
          <w:sz w:val="24"/>
        </w:rPr>
        <w:t>contratual</w:t>
      </w:r>
      <w:r w:rsidR="001E00D1" w:rsidRPr="001A66CB">
        <w:rPr>
          <w:rFonts w:eastAsia="Arial"/>
          <w:bCs/>
          <w:sz w:val="24"/>
        </w:rPr>
        <w:t xml:space="preserve"> </w:t>
      </w:r>
      <w:r w:rsidR="001E00D1" w:rsidRPr="001A66CB">
        <w:rPr>
          <w:bCs/>
          <w:sz w:val="24"/>
        </w:rPr>
        <w:t>de</w:t>
      </w:r>
      <w:r w:rsidR="001E00D1" w:rsidRPr="001A66CB">
        <w:rPr>
          <w:rFonts w:eastAsia="Arial"/>
          <w:bCs/>
          <w:sz w:val="24"/>
        </w:rPr>
        <w:t xml:space="preserve"> </w:t>
      </w:r>
      <w:r w:rsidR="001E00D1" w:rsidRPr="001A66CB">
        <w:rPr>
          <w:bCs/>
          <w:sz w:val="24"/>
        </w:rPr>
        <w:t>prestação</w:t>
      </w:r>
      <w:r w:rsidR="001E00D1" w:rsidRPr="001A66CB">
        <w:rPr>
          <w:rFonts w:eastAsia="Arial"/>
          <w:bCs/>
          <w:sz w:val="24"/>
        </w:rPr>
        <w:t xml:space="preserve"> </w:t>
      </w:r>
      <w:r w:rsidR="001E00D1" w:rsidRPr="001A66CB">
        <w:rPr>
          <w:bCs/>
          <w:sz w:val="24"/>
        </w:rPr>
        <w:t>de</w:t>
      </w:r>
      <w:r w:rsidR="001E00D1" w:rsidRPr="001A66CB">
        <w:rPr>
          <w:rFonts w:eastAsia="Arial"/>
          <w:bCs/>
          <w:sz w:val="24"/>
        </w:rPr>
        <w:t xml:space="preserve"> </w:t>
      </w:r>
      <w:r w:rsidR="001E00D1" w:rsidRPr="001A66CB">
        <w:rPr>
          <w:bCs/>
          <w:sz w:val="24"/>
        </w:rPr>
        <w:t>serviços</w:t>
      </w:r>
      <w:r w:rsidR="00273099" w:rsidRPr="001A66CB">
        <w:rPr>
          <w:bCs/>
          <w:sz w:val="24"/>
        </w:rPr>
        <w:t>;</w:t>
      </w:r>
    </w:p>
    <w:p w:rsidR="001F6F98" w:rsidRPr="001A66CB" w:rsidRDefault="001F6F98" w:rsidP="001A66CB">
      <w:pPr>
        <w:spacing w:line="276" w:lineRule="auto"/>
        <w:ind w:right="-1"/>
        <w:contextualSpacing/>
        <w:jc w:val="both"/>
      </w:pPr>
    </w:p>
    <w:p w:rsidR="001F6F98" w:rsidRPr="001A66CB" w:rsidRDefault="001F6F98" w:rsidP="001A66CB">
      <w:pPr>
        <w:spacing w:line="276" w:lineRule="auto"/>
        <w:ind w:right="-1"/>
        <w:contextualSpacing/>
        <w:jc w:val="both"/>
        <w:rPr>
          <w:b/>
          <w:bCs/>
        </w:rPr>
      </w:pPr>
      <w:r w:rsidRPr="001A66CB">
        <w:rPr>
          <w:b/>
        </w:rPr>
        <w:t>1</w:t>
      </w:r>
      <w:r w:rsidR="00863863" w:rsidRPr="001A66CB">
        <w:rPr>
          <w:b/>
        </w:rPr>
        <w:t>1</w:t>
      </w:r>
      <w:r w:rsidRPr="001A66CB">
        <w:rPr>
          <w:b/>
        </w:rPr>
        <w:t>.</w:t>
      </w:r>
      <w:r w:rsidRPr="001A66CB">
        <w:t xml:space="preserve"> Todas as hipóteses de irregularidades são condições de suspensão do pagamento até a perfeita regularização por parte da empresa </w:t>
      </w:r>
      <w:r w:rsidR="007C051A" w:rsidRPr="001A66CB">
        <w:t>prestadora de serviços.</w:t>
      </w:r>
    </w:p>
    <w:p w:rsidR="001F6F98" w:rsidRPr="001A66CB" w:rsidRDefault="001F6F98" w:rsidP="001A66CB">
      <w:pPr>
        <w:pStyle w:val="WW-Corpodotexto"/>
        <w:spacing w:after="0" w:line="276" w:lineRule="auto"/>
        <w:jc w:val="both"/>
        <w:rPr>
          <w:sz w:val="24"/>
        </w:rPr>
      </w:pPr>
    </w:p>
    <w:p w:rsidR="00772EE5" w:rsidRPr="001A66CB" w:rsidRDefault="001E00D1" w:rsidP="001A66CB">
      <w:pPr>
        <w:pStyle w:val="WW-Corpodotexto"/>
        <w:spacing w:after="0" w:line="276" w:lineRule="auto"/>
        <w:jc w:val="both"/>
        <w:rPr>
          <w:b/>
          <w:bCs/>
          <w:sz w:val="24"/>
        </w:rPr>
      </w:pPr>
      <w:r w:rsidRPr="001A66CB">
        <w:rPr>
          <w:b/>
          <w:bCs/>
          <w:sz w:val="24"/>
        </w:rPr>
        <w:t>V</w:t>
      </w:r>
      <w:r w:rsidRPr="001A66CB">
        <w:rPr>
          <w:rFonts w:eastAsia="Arial"/>
          <w:b/>
          <w:bCs/>
          <w:sz w:val="24"/>
        </w:rPr>
        <w:t xml:space="preserve"> </w:t>
      </w:r>
      <w:r w:rsidRPr="001A66CB">
        <w:rPr>
          <w:b/>
          <w:bCs/>
          <w:sz w:val="24"/>
        </w:rPr>
        <w:t>-</w:t>
      </w:r>
      <w:r w:rsidRPr="001A66CB">
        <w:rPr>
          <w:rFonts w:eastAsia="Arial"/>
          <w:b/>
          <w:bCs/>
          <w:sz w:val="24"/>
        </w:rPr>
        <w:t xml:space="preserve"> </w:t>
      </w:r>
      <w:r w:rsidRPr="001A66CB">
        <w:rPr>
          <w:b/>
          <w:bCs/>
          <w:sz w:val="24"/>
        </w:rPr>
        <w:t>DO</w:t>
      </w:r>
      <w:r w:rsidRPr="001A66CB">
        <w:rPr>
          <w:rFonts w:eastAsia="Arial"/>
          <w:b/>
          <w:bCs/>
          <w:sz w:val="24"/>
        </w:rPr>
        <w:t xml:space="preserve"> </w:t>
      </w:r>
      <w:r w:rsidRPr="001A66CB">
        <w:rPr>
          <w:b/>
          <w:bCs/>
          <w:sz w:val="24"/>
        </w:rPr>
        <w:t>PAGAMENTO:</w:t>
      </w:r>
    </w:p>
    <w:p w:rsidR="00273099" w:rsidRPr="001A66CB" w:rsidRDefault="00273099" w:rsidP="001A66CB">
      <w:pPr>
        <w:pStyle w:val="WW-Corpodotexto"/>
        <w:spacing w:after="0" w:line="276" w:lineRule="auto"/>
        <w:jc w:val="both"/>
        <w:rPr>
          <w:sz w:val="24"/>
        </w:rPr>
      </w:pPr>
    </w:p>
    <w:p w:rsidR="007C051A" w:rsidRPr="001A66CB" w:rsidRDefault="007C051A" w:rsidP="001A66CB">
      <w:pPr>
        <w:spacing w:line="276" w:lineRule="auto"/>
        <w:jc w:val="both"/>
      </w:pPr>
      <w:r w:rsidRPr="001A66CB">
        <w:rPr>
          <w:b/>
        </w:rPr>
        <w:t xml:space="preserve">1. Para o item 1 – </w:t>
      </w:r>
      <w:r w:rsidRPr="001A66CB">
        <w:t>Para os leitos</w:t>
      </w:r>
      <w:r w:rsidRPr="001A66CB">
        <w:rPr>
          <w:b/>
        </w:rPr>
        <w:t xml:space="preserve"> </w:t>
      </w:r>
      <w:r w:rsidRPr="001A66CB">
        <w:t xml:space="preserve">de enfermaria para atendimento exclusivo de pacientes do </w:t>
      </w:r>
      <w:proofErr w:type="spellStart"/>
      <w:r w:rsidRPr="001A66CB">
        <w:t>Coronavírus</w:t>
      </w:r>
      <w:proofErr w:type="spellEnd"/>
      <w:r w:rsidRPr="001A66CB">
        <w:t xml:space="preserve"> (COVID-19), será realizado pagamento de R$ 300,00 (trezentos reais) por dia, por leito contratado, pela disponibilidade do leito, em conformidade com a Resolução </w:t>
      </w:r>
      <w:proofErr w:type="spellStart"/>
      <w:r w:rsidRPr="001A66CB">
        <w:t>Sesa</w:t>
      </w:r>
      <w:proofErr w:type="spellEnd"/>
      <w:r w:rsidRPr="001A66CB">
        <w:t xml:space="preserve"> Nº 864/2020 anexo. </w:t>
      </w:r>
    </w:p>
    <w:p w:rsidR="007C051A" w:rsidRPr="001A66CB" w:rsidRDefault="007C051A" w:rsidP="001A66CB">
      <w:pPr>
        <w:spacing w:line="276" w:lineRule="auto"/>
        <w:jc w:val="both"/>
      </w:pPr>
      <w:r w:rsidRPr="001A66CB">
        <w:t>Deverá ser disponível exclusivamente para o Município, o total de 20 unidades de leito de enfermaria.</w:t>
      </w:r>
    </w:p>
    <w:p w:rsidR="00942D56" w:rsidRPr="001A66CB" w:rsidRDefault="007C051A" w:rsidP="001A66CB">
      <w:pPr>
        <w:tabs>
          <w:tab w:val="left" w:pos="567"/>
        </w:tabs>
        <w:spacing w:line="276" w:lineRule="auto"/>
        <w:jc w:val="both"/>
        <w:rPr>
          <w:lang w:val="pt-PT"/>
        </w:rPr>
      </w:pPr>
      <w:r w:rsidRPr="001A66CB">
        <w:rPr>
          <w:b/>
        </w:rPr>
        <w:t>2. Para o item 2</w:t>
      </w:r>
      <w:r w:rsidRPr="001A66CB">
        <w:t xml:space="preserve"> – Para os leitos de Unidade De Terapia Intensiva Para Atendimento Exclusivo De Pacientes Do </w:t>
      </w:r>
      <w:proofErr w:type="spellStart"/>
      <w:r w:rsidRPr="001A66CB">
        <w:t>Coronavírus</w:t>
      </w:r>
      <w:proofErr w:type="spellEnd"/>
      <w:r w:rsidRPr="001A66CB">
        <w:t xml:space="preserve"> (COVID-19), será realizado pagamento de R$ 1.600,00 (mil e seiscentos reais) por dia, por leito contratado pela ocupação do leito, em conformidade com a Resolução </w:t>
      </w:r>
      <w:proofErr w:type="spellStart"/>
      <w:r w:rsidRPr="001A66CB">
        <w:t>Sesa</w:t>
      </w:r>
      <w:proofErr w:type="spellEnd"/>
      <w:r w:rsidRPr="001A66CB">
        <w:t xml:space="preserve"> Nº 864/2020, </w:t>
      </w:r>
      <w:r w:rsidR="00942D56" w:rsidRPr="001A66CB">
        <w:rPr>
          <w:lang w:val="pt-PT"/>
        </w:rPr>
        <w:t xml:space="preserve">desde que atestada pela </w:t>
      </w:r>
      <w:r w:rsidR="007D1691" w:rsidRPr="001A66CB">
        <w:t xml:space="preserve">Secretaria </w:t>
      </w:r>
      <w:r w:rsidR="00CF13F3">
        <w:t xml:space="preserve">Municipal </w:t>
      </w:r>
      <w:r w:rsidR="007D1691" w:rsidRPr="001A66CB">
        <w:t>de Saúde</w:t>
      </w:r>
      <w:r w:rsidR="00942D56" w:rsidRPr="001A66CB">
        <w:rPr>
          <w:lang w:val="pt-PT"/>
        </w:rPr>
        <w:t>;</w:t>
      </w:r>
    </w:p>
    <w:p w:rsidR="00273099" w:rsidRPr="001A66CB" w:rsidRDefault="00273099" w:rsidP="001A66CB">
      <w:pPr>
        <w:pStyle w:val="WW-Corpodotexto"/>
        <w:spacing w:after="0" w:line="276" w:lineRule="auto"/>
        <w:jc w:val="both"/>
        <w:rPr>
          <w:sz w:val="24"/>
        </w:rPr>
      </w:pPr>
    </w:p>
    <w:p w:rsidR="00772EE5" w:rsidRPr="001A66CB" w:rsidRDefault="001E00D1" w:rsidP="001A66CB">
      <w:pPr>
        <w:pStyle w:val="WW-Corpodotexto"/>
        <w:spacing w:after="0" w:line="276" w:lineRule="auto"/>
        <w:jc w:val="both"/>
        <w:rPr>
          <w:sz w:val="24"/>
        </w:rPr>
      </w:pPr>
      <w:r w:rsidRPr="001A66CB">
        <w:rPr>
          <w:b/>
          <w:bCs/>
          <w:sz w:val="24"/>
        </w:rPr>
        <w:t>3.</w:t>
      </w:r>
      <w:r w:rsidRPr="001A66CB">
        <w:rPr>
          <w:rFonts w:eastAsia="Arial"/>
          <w:sz w:val="24"/>
        </w:rPr>
        <w:t xml:space="preserve"> </w:t>
      </w:r>
      <w:r w:rsidRPr="001A66CB">
        <w:rPr>
          <w:sz w:val="24"/>
        </w:rPr>
        <w:t>As</w:t>
      </w:r>
      <w:r w:rsidRPr="001A66CB">
        <w:rPr>
          <w:rFonts w:eastAsia="Arial"/>
          <w:sz w:val="24"/>
        </w:rPr>
        <w:t xml:space="preserve"> </w:t>
      </w:r>
      <w:r w:rsidRPr="001A66CB">
        <w:rPr>
          <w:sz w:val="24"/>
        </w:rPr>
        <w:t>despesas</w:t>
      </w:r>
      <w:r w:rsidRPr="001A66CB">
        <w:rPr>
          <w:rFonts w:eastAsia="Arial"/>
          <w:sz w:val="24"/>
        </w:rPr>
        <w:t xml:space="preserve"> </w:t>
      </w:r>
      <w:r w:rsidRPr="001A66CB">
        <w:rPr>
          <w:sz w:val="24"/>
        </w:rPr>
        <w:t>oriundas</w:t>
      </w:r>
      <w:r w:rsidRPr="001A66CB">
        <w:rPr>
          <w:rFonts w:eastAsia="Arial"/>
          <w:sz w:val="24"/>
        </w:rPr>
        <w:t xml:space="preserve"> </w:t>
      </w:r>
      <w:r w:rsidRPr="001A66CB">
        <w:rPr>
          <w:sz w:val="24"/>
        </w:rPr>
        <w:t>deste</w:t>
      </w:r>
      <w:r w:rsidRPr="001A66CB">
        <w:rPr>
          <w:rFonts w:eastAsia="Arial"/>
          <w:sz w:val="24"/>
        </w:rPr>
        <w:t xml:space="preserve"> </w:t>
      </w:r>
      <w:r w:rsidRPr="001A66CB">
        <w:rPr>
          <w:sz w:val="24"/>
        </w:rPr>
        <w:t>edital</w:t>
      </w:r>
      <w:r w:rsidRPr="001A66CB">
        <w:rPr>
          <w:rFonts w:eastAsia="Arial"/>
          <w:sz w:val="24"/>
        </w:rPr>
        <w:t xml:space="preserve"> </w:t>
      </w:r>
      <w:r w:rsidRPr="001A66CB">
        <w:rPr>
          <w:sz w:val="24"/>
        </w:rPr>
        <w:t>correrão</w:t>
      </w:r>
      <w:r w:rsidRPr="001A66CB">
        <w:rPr>
          <w:rFonts w:eastAsia="Arial"/>
          <w:sz w:val="24"/>
        </w:rPr>
        <w:t xml:space="preserve"> </w:t>
      </w:r>
      <w:r w:rsidRPr="001A66CB">
        <w:rPr>
          <w:sz w:val="24"/>
        </w:rPr>
        <w:t>por</w:t>
      </w:r>
      <w:r w:rsidRPr="001A66CB">
        <w:rPr>
          <w:rFonts w:eastAsia="Arial"/>
          <w:sz w:val="24"/>
        </w:rPr>
        <w:t xml:space="preserve"> </w:t>
      </w:r>
      <w:r w:rsidRPr="001A66CB">
        <w:rPr>
          <w:sz w:val="24"/>
        </w:rPr>
        <w:t>conta</w:t>
      </w:r>
      <w:r w:rsidRPr="001A66CB">
        <w:rPr>
          <w:rFonts w:eastAsia="Arial"/>
          <w:sz w:val="24"/>
        </w:rPr>
        <w:t xml:space="preserve"> </w:t>
      </w:r>
      <w:r w:rsidRPr="001A66CB">
        <w:rPr>
          <w:sz w:val="24"/>
        </w:rPr>
        <w:t>da</w:t>
      </w:r>
      <w:r w:rsidRPr="001A66CB">
        <w:rPr>
          <w:rFonts w:eastAsia="Arial"/>
          <w:sz w:val="24"/>
        </w:rPr>
        <w:t xml:space="preserve"> </w:t>
      </w:r>
      <w:r w:rsidRPr="001A66CB">
        <w:rPr>
          <w:sz w:val="24"/>
        </w:rPr>
        <w:t>seguinte</w:t>
      </w:r>
      <w:r w:rsidRPr="001A66CB">
        <w:rPr>
          <w:rFonts w:eastAsia="Arial"/>
          <w:sz w:val="24"/>
        </w:rPr>
        <w:t xml:space="preserve"> </w:t>
      </w:r>
      <w:r w:rsidRPr="001A66CB">
        <w:rPr>
          <w:sz w:val="24"/>
        </w:rPr>
        <w:t>dotação</w:t>
      </w:r>
      <w:r w:rsidRPr="001A66CB">
        <w:rPr>
          <w:rFonts w:eastAsia="Arial"/>
          <w:sz w:val="24"/>
        </w:rPr>
        <w:t xml:space="preserve"> </w:t>
      </w:r>
      <w:r w:rsidRPr="001A66CB">
        <w:rPr>
          <w:sz w:val="24"/>
        </w:rPr>
        <w:t>orçamentária:</w:t>
      </w:r>
    </w:p>
    <w:p w:rsidR="00942D56" w:rsidRPr="001A66CB" w:rsidRDefault="00942D56" w:rsidP="001A66CB">
      <w:pPr>
        <w:pStyle w:val="WW-Corpodotexto"/>
        <w:spacing w:after="0" w:line="276" w:lineRule="auto"/>
        <w:jc w:val="both"/>
        <w:rPr>
          <w:sz w:val="24"/>
        </w:rPr>
      </w:pPr>
    </w:p>
    <w:tbl>
      <w:tblPr>
        <w:tblW w:w="9593" w:type="dxa"/>
        <w:jc w:val="center"/>
        <w:tblBorders>
          <w:top w:val="single" w:sz="4" w:space="0" w:color="auto"/>
          <w:left w:val="single" w:sz="4" w:space="0" w:color="auto"/>
          <w:bottom w:val="single" w:sz="4" w:space="0" w:color="auto"/>
          <w:right w:val="single" w:sz="4" w:space="0" w:color="auto"/>
        </w:tblBorders>
        <w:tblLook w:val="0000"/>
      </w:tblPr>
      <w:tblGrid>
        <w:gridCol w:w="816"/>
        <w:gridCol w:w="696"/>
        <w:gridCol w:w="923"/>
        <w:gridCol w:w="1296"/>
        <w:gridCol w:w="1150"/>
        <w:gridCol w:w="808"/>
        <w:gridCol w:w="1232"/>
        <w:gridCol w:w="1656"/>
        <w:gridCol w:w="1016"/>
      </w:tblGrid>
      <w:tr w:rsidR="007C051A" w:rsidRPr="001A66CB" w:rsidTr="00897CE1">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942D56" w:rsidRPr="001A66CB" w:rsidRDefault="00942D56" w:rsidP="001A66CB">
            <w:pPr>
              <w:spacing w:line="276" w:lineRule="auto"/>
              <w:jc w:val="center"/>
            </w:pPr>
            <w:r w:rsidRPr="001A66CB">
              <w:t>Órgão</w:t>
            </w:r>
          </w:p>
        </w:tc>
        <w:tc>
          <w:tcPr>
            <w:tcW w:w="696" w:type="dxa"/>
            <w:tcBorders>
              <w:top w:val="single" w:sz="4" w:space="0" w:color="auto"/>
              <w:left w:val="single" w:sz="4" w:space="0" w:color="auto"/>
              <w:bottom w:val="single" w:sz="4" w:space="0" w:color="auto"/>
              <w:right w:val="single" w:sz="4" w:space="0" w:color="auto"/>
            </w:tcBorders>
            <w:vAlign w:val="center"/>
          </w:tcPr>
          <w:p w:rsidR="00942D56" w:rsidRPr="001A66CB" w:rsidRDefault="00942D56" w:rsidP="001A66CB">
            <w:pPr>
              <w:spacing w:line="276" w:lineRule="auto"/>
              <w:jc w:val="center"/>
            </w:pPr>
            <w:proofErr w:type="spellStart"/>
            <w:r w:rsidRPr="001A66CB">
              <w:t>Unid</w:t>
            </w:r>
            <w:proofErr w:type="spellEnd"/>
          </w:p>
        </w:tc>
        <w:tc>
          <w:tcPr>
            <w:tcW w:w="923" w:type="dxa"/>
            <w:tcBorders>
              <w:top w:val="single" w:sz="4" w:space="0" w:color="auto"/>
              <w:left w:val="single" w:sz="4" w:space="0" w:color="auto"/>
              <w:bottom w:val="single" w:sz="4" w:space="0" w:color="auto"/>
              <w:right w:val="single" w:sz="4" w:space="0" w:color="auto"/>
            </w:tcBorders>
            <w:vAlign w:val="center"/>
          </w:tcPr>
          <w:p w:rsidR="00942D56" w:rsidRPr="001A66CB" w:rsidRDefault="00942D56" w:rsidP="001A66CB">
            <w:pPr>
              <w:spacing w:line="276" w:lineRule="auto"/>
              <w:jc w:val="center"/>
            </w:pPr>
            <w:r w:rsidRPr="001A66CB">
              <w:t>Função</w:t>
            </w:r>
          </w:p>
        </w:tc>
        <w:tc>
          <w:tcPr>
            <w:tcW w:w="1296" w:type="dxa"/>
            <w:tcBorders>
              <w:top w:val="single" w:sz="4" w:space="0" w:color="auto"/>
              <w:left w:val="single" w:sz="4" w:space="0" w:color="auto"/>
              <w:bottom w:val="single" w:sz="4" w:space="0" w:color="auto"/>
              <w:right w:val="single" w:sz="4" w:space="0" w:color="auto"/>
            </w:tcBorders>
            <w:vAlign w:val="center"/>
          </w:tcPr>
          <w:p w:rsidR="00942D56" w:rsidRPr="001A66CB" w:rsidRDefault="00942D56" w:rsidP="001A66CB">
            <w:pPr>
              <w:spacing w:line="276" w:lineRule="auto"/>
              <w:jc w:val="center"/>
            </w:pPr>
            <w:proofErr w:type="gramStart"/>
            <w:r w:rsidRPr="001A66CB">
              <w:t>SubFunção</w:t>
            </w:r>
            <w:proofErr w:type="gramEnd"/>
          </w:p>
        </w:tc>
        <w:tc>
          <w:tcPr>
            <w:tcW w:w="1150" w:type="dxa"/>
            <w:tcBorders>
              <w:top w:val="single" w:sz="4" w:space="0" w:color="auto"/>
              <w:left w:val="single" w:sz="4" w:space="0" w:color="auto"/>
              <w:bottom w:val="single" w:sz="4" w:space="0" w:color="auto"/>
              <w:right w:val="single" w:sz="4" w:space="0" w:color="auto"/>
            </w:tcBorders>
            <w:vAlign w:val="center"/>
          </w:tcPr>
          <w:p w:rsidR="00942D56" w:rsidRPr="001A66CB" w:rsidRDefault="00942D56" w:rsidP="001A66CB">
            <w:pPr>
              <w:spacing w:line="276" w:lineRule="auto"/>
              <w:jc w:val="center"/>
            </w:pPr>
            <w:r w:rsidRPr="001A66CB">
              <w:t>Programa</w:t>
            </w:r>
          </w:p>
        </w:tc>
        <w:tc>
          <w:tcPr>
            <w:tcW w:w="876" w:type="dxa"/>
            <w:tcBorders>
              <w:top w:val="single" w:sz="4" w:space="0" w:color="auto"/>
              <w:left w:val="single" w:sz="4" w:space="0" w:color="auto"/>
              <w:bottom w:val="single" w:sz="4" w:space="0" w:color="auto"/>
              <w:right w:val="single" w:sz="4" w:space="0" w:color="auto"/>
            </w:tcBorders>
            <w:vAlign w:val="center"/>
          </w:tcPr>
          <w:p w:rsidR="00942D56" w:rsidRPr="001A66CB" w:rsidRDefault="00942D56" w:rsidP="001A66CB">
            <w:pPr>
              <w:spacing w:line="276" w:lineRule="auto"/>
              <w:jc w:val="center"/>
            </w:pPr>
            <w:r w:rsidRPr="001A66CB">
              <w:t>P/A/0</w:t>
            </w:r>
          </w:p>
        </w:tc>
        <w:tc>
          <w:tcPr>
            <w:tcW w:w="1716" w:type="dxa"/>
            <w:tcBorders>
              <w:top w:val="single" w:sz="4" w:space="0" w:color="auto"/>
              <w:left w:val="single" w:sz="4" w:space="0" w:color="auto"/>
              <w:bottom w:val="single" w:sz="4" w:space="0" w:color="auto"/>
              <w:right w:val="single" w:sz="4" w:space="0" w:color="auto"/>
            </w:tcBorders>
            <w:vAlign w:val="center"/>
          </w:tcPr>
          <w:p w:rsidR="00942D56" w:rsidRPr="001A66CB" w:rsidRDefault="00942D56" w:rsidP="001A66CB">
            <w:pPr>
              <w:spacing w:line="276" w:lineRule="auto"/>
              <w:jc w:val="center"/>
            </w:pPr>
            <w:r w:rsidRPr="001A66CB">
              <w:t>Despesa</w:t>
            </w:r>
          </w:p>
        </w:tc>
        <w:tc>
          <w:tcPr>
            <w:tcW w:w="1104" w:type="dxa"/>
            <w:tcBorders>
              <w:top w:val="single" w:sz="4" w:space="0" w:color="auto"/>
              <w:left w:val="single" w:sz="4" w:space="0" w:color="auto"/>
              <w:bottom w:val="single" w:sz="4" w:space="0" w:color="auto"/>
              <w:right w:val="single" w:sz="4" w:space="0" w:color="auto"/>
            </w:tcBorders>
            <w:vAlign w:val="center"/>
          </w:tcPr>
          <w:p w:rsidR="00942D56" w:rsidRPr="001A66CB" w:rsidRDefault="00942D56" w:rsidP="001A66CB">
            <w:pPr>
              <w:spacing w:line="276" w:lineRule="auto"/>
              <w:jc w:val="center"/>
            </w:pPr>
            <w:r w:rsidRPr="001A66CB">
              <w:t>Fontes</w:t>
            </w:r>
          </w:p>
        </w:tc>
        <w:tc>
          <w:tcPr>
            <w:tcW w:w="1016" w:type="dxa"/>
            <w:tcBorders>
              <w:top w:val="single" w:sz="4" w:space="0" w:color="auto"/>
              <w:left w:val="single" w:sz="4" w:space="0" w:color="auto"/>
              <w:bottom w:val="single" w:sz="4" w:space="0" w:color="auto"/>
              <w:right w:val="single" w:sz="4" w:space="0" w:color="auto"/>
            </w:tcBorders>
          </w:tcPr>
          <w:p w:rsidR="00942D56" w:rsidRPr="001A66CB" w:rsidRDefault="00942D56" w:rsidP="001A66CB">
            <w:pPr>
              <w:spacing w:line="276" w:lineRule="auto"/>
              <w:jc w:val="center"/>
            </w:pPr>
            <w:r w:rsidRPr="001A66CB">
              <w:t>Despesa</w:t>
            </w:r>
          </w:p>
        </w:tc>
      </w:tr>
      <w:tr w:rsidR="007C051A" w:rsidRPr="001A66CB" w:rsidTr="00897CE1">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942D56" w:rsidRPr="001A66CB" w:rsidRDefault="007C051A" w:rsidP="001A66CB">
            <w:pPr>
              <w:spacing w:line="276" w:lineRule="auto"/>
              <w:jc w:val="center"/>
            </w:pPr>
            <w:r w:rsidRPr="001A66CB">
              <w:t>29</w:t>
            </w:r>
          </w:p>
        </w:tc>
        <w:tc>
          <w:tcPr>
            <w:tcW w:w="696" w:type="dxa"/>
            <w:tcBorders>
              <w:top w:val="single" w:sz="4" w:space="0" w:color="auto"/>
              <w:left w:val="single" w:sz="4" w:space="0" w:color="auto"/>
              <w:bottom w:val="single" w:sz="4" w:space="0" w:color="auto"/>
              <w:right w:val="single" w:sz="4" w:space="0" w:color="auto"/>
            </w:tcBorders>
            <w:vAlign w:val="center"/>
          </w:tcPr>
          <w:p w:rsidR="00942D56" w:rsidRPr="001A66CB" w:rsidRDefault="00524A23" w:rsidP="001A66CB">
            <w:pPr>
              <w:spacing w:line="276" w:lineRule="auto"/>
              <w:jc w:val="center"/>
            </w:pPr>
            <w:r w:rsidRPr="001A66CB">
              <w:t>0</w:t>
            </w:r>
            <w:r w:rsidR="007C051A" w:rsidRPr="001A66CB">
              <w:t>304</w:t>
            </w:r>
          </w:p>
        </w:tc>
        <w:tc>
          <w:tcPr>
            <w:tcW w:w="923" w:type="dxa"/>
            <w:tcBorders>
              <w:top w:val="single" w:sz="4" w:space="0" w:color="auto"/>
              <w:left w:val="single" w:sz="4" w:space="0" w:color="auto"/>
              <w:bottom w:val="single" w:sz="4" w:space="0" w:color="auto"/>
              <w:right w:val="single" w:sz="4" w:space="0" w:color="auto"/>
            </w:tcBorders>
            <w:vAlign w:val="center"/>
          </w:tcPr>
          <w:p w:rsidR="00942D56" w:rsidRPr="001A66CB" w:rsidRDefault="007C051A" w:rsidP="001A66CB">
            <w:pPr>
              <w:spacing w:line="276" w:lineRule="auto"/>
              <w:jc w:val="center"/>
            </w:pPr>
            <w:r w:rsidRPr="001A66CB">
              <w:t>1</w:t>
            </w:r>
            <w:r w:rsidR="00524A23" w:rsidRPr="001A66CB">
              <w:t>0</w:t>
            </w:r>
          </w:p>
        </w:tc>
        <w:tc>
          <w:tcPr>
            <w:tcW w:w="1296" w:type="dxa"/>
            <w:tcBorders>
              <w:top w:val="single" w:sz="4" w:space="0" w:color="auto"/>
              <w:left w:val="single" w:sz="4" w:space="0" w:color="auto"/>
              <w:bottom w:val="single" w:sz="4" w:space="0" w:color="auto"/>
              <w:right w:val="single" w:sz="4" w:space="0" w:color="auto"/>
            </w:tcBorders>
            <w:vAlign w:val="center"/>
          </w:tcPr>
          <w:p w:rsidR="00942D56" w:rsidRPr="001A66CB" w:rsidRDefault="007C051A" w:rsidP="001A66CB">
            <w:pPr>
              <w:spacing w:line="276" w:lineRule="auto"/>
              <w:jc w:val="center"/>
            </w:pPr>
            <w:r w:rsidRPr="001A66CB">
              <w:t>302</w:t>
            </w:r>
          </w:p>
        </w:tc>
        <w:tc>
          <w:tcPr>
            <w:tcW w:w="1150" w:type="dxa"/>
            <w:tcBorders>
              <w:top w:val="single" w:sz="4" w:space="0" w:color="auto"/>
              <w:left w:val="single" w:sz="4" w:space="0" w:color="auto"/>
              <w:bottom w:val="single" w:sz="4" w:space="0" w:color="auto"/>
              <w:right w:val="single" w:sz="4" w:space="0" w:color="auto"/>
            </w:tcBorders>
            <w:vAlign w:val="center"/>
          </w:tcPr>
          <w:p w:rsidR="00942D56" w:rsidRPr="001A66CB" w:rsidRDefault="007C051A" w:rsidP="001A66CB">
            <w:pPr>
              <w:spacing w:line="276" w:lineRule="auto"/>
              <w:jc w:val="center"/>
            </w:pPr>
            <w:r w:rsidRPr="001A66CB">
              <w:t>1650</w:t>
            </w:r>
          </w:p>
        </w:tc>
        <w:tc>
          <w:tcPr>
            <w:tcW w:w="876" w:type="dxa"/>
            <w:tcBorders>
              <w:top w:val="single" w:sz="4" w:space="0" w:color="auto"/>
              <w:left w:val="single" w:sz="4" w:space="0" w:color="auto"/>
              <w:bottom w:val="single" w:sz="4" w:space="0" w:color="auto"/>
              <w:right w:val="single" w:sz="4" w:space="0" w:color="auto"/>
            </w:tcBorders>
            <w:vAlign w:val="center"/>
          </w:tcPr>
          <w:p w:rsidR="00942D56" w:rsidRPr="001A66CB" w:rsidRDefault="00524A23" w:rsidP="001A66CB">
            <w:pPr>
              <w:spacing w:line="276" w:lineRule="auto"/>
              <w:jc w:val="center"/>
            </w:pPr>
            <w:r w:rsidRPr="001A66CB">
              <w:t>2.0</w:t>
            </w:r>
            <w:r w:rsidR="007C051A" w:rsidRPr="001A66CB">
              <w:t>54</w:t>
            </w:r>
          </w:p>
        </w:tc>
        <w:tc>
          <w:tcPr>
            <w:tcW w:w="1716" w:type="dxa"/>
            <w:tcBorders>
              <w:top w:val="single" w:sz="4" w:space="0" w:color="auto"/>
              <w:left w:val="single" w:sz="4" w:space="0" w:color="auto"/>
              <w:bottom w:val="single" w:sz="4" w:space="0" w:color="auto"/>
              <w:right w:val="single" w:sz="4" w:space="0" w:color="auto"/>
            </w:tcBorders>
            <w:vAlign w:val="center"/>
          </w:tcPr>
          <w:p w:rsidR="00942D56" w:rsidRPr="001A66CB" w:rsidRDefault="00524A23" w:rsidP="001A66CB">
            <w:pPr>
              <w:spacing w:line="276" w:lineRule="auto"/>
              <w:jc w:val="center"/>
            </w:pPr>
            <w:r w:rsidRPr="001A66CB">
              <w:t>1</w:t>
            </w:r>
            <w:r w:rsidR="007C051A" w:rsidRPr="001A66CB">
              <w:t>3154</w:t>
            </w:r>
          </w:p>
        </w:tc>
        <w:tc>
          <w:tcPr>
            <w:tcW w:w="1104" w:type="dxa"/>
            <w:tcBorders>
              <w:top w:val="single" w:sz="4" w:space="0" w:color="auto"/>
              <w:left w:val="single" w:sz="4" w:space="0" w:color="auto"/>
              <w:bottom w:val="single" w:sz="4" w:space="0" w:color="auto"/>
              <w:right w:val="single" w:sz="4" w:space="0" w:color="auto"/>
            </w:tcBorders>
            <w:vAlign w:val="center"/>
          </w:tcPr>
          <w:p w:rsidR="00942D56" w:rsidRPr="001A66CB" w:rsidRDefault="00524A23" w:rsidP="001A66CB">
            <w:pPr>
              <w:spacing w:line="276" w:lineRule="auto"/>
              <w:jc w:val="center"/>
            </w:pPr>
            <w:r w:rsidRPr="001A66CB">
              <w:t>339039</w:t>
            </w:r>
            <w:r w:rsidR="007C051A" w:rsidRPr="001A66CB">
              <w:t>509900</w:t>
            </w:r>
          </w:p>
        </w:tc>
        <w:tc>
          <w:tcPr>
            <w:tcW w:w="1016" w:type="dxa"/>
            <w:tcBorders>
              <w:top w:val="single" w:sz="4" w:space="0" w:color="auto"/>
              <w:left w:val="single" w:sz="4" w:space="0" w:color="auto"/>
              <w:bottom w:val="single" w:sz="4" w:space="0" w:color="auto"/>
              <w:right w:val="single" w:sz="4" w:space="0" w:color="auto"/>
            </w:tcBorders>
          </w:tcPr>
          <w:p w:rsidR="00942D56" w:rsidRPr="001A66CB" w:rsidRDefault="00524A23" w:rsidP="001A66CB">
            <w:pPr>
              <w:spacing w:line="276" w:lineRule="auto"/>
              <w:jc w:val="center"/>
            </w:pPr>
            <w:r w:rsidRPr="001A66CB">
              <w:t>000</w:t>
            </w:r>
          </w:p>
        </w:tc>
      </w:tr>
      <w:tr w:rsidR="007C051A" w:rsidRPr="001A66CB" w:rsidTr="00897CE1">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524A23" w:rsidRPr="001A66CB" w:rsidRDefault="007C051A" w:rsidP="001A66CB">
            <w:pPr>
              <w:spacing w:line="276" w:lineRule="auto"/>
              <w:jc w:val="center"/>
            </w:pPr>
            <w:r w:rsidRPr="001A66CB">
              <w:t>29</w:t>
            </w:r>
          </w:p>
        </w:tc>
        <w:tc>
          <w:tcPr>
            <w:tcW w:w="696" w:type="dxa"/>
            <w:tcBorders>
              <w:top w:val="single" w:sz="4" w:space="0" w:color="auto"/>
              <w:left w:val="single" w:sz="4" w:space="0" w:color="auto"/>
              <w:bottom w:val="single" w:sz="4" w:space="0" w:color="auto"/>
              <w:right w:val="single" w:sz="4" w:space="0" w:color="auto"/>
            </w:tcBorders>
            <w:vAlign w:val="center"/>
          </w:tcPr>
          <w:p w:rsidR="00524A23" w:rsidRPr="001A66CB" w:rsidRDefault="007C051A" w:rsidP="001A66CB">
            <w:pPr>
              <w:spacing w:line="276" w:lineRule="auto"/>
              <w:jc w:val="center"/>
            </w:pPr>
            <w:r w:rsidRPr="001A66CB">
              <w:t>0304</w:t>
            </w:r>
          </w:p>
        </w:tc>
        <w:tc>
          <w:tcPr>
            <w:tcW w:w="923" w:type="dxa"/>
            <w:tcBorders>
              <w:top w:val="single" w:sz="4" w:space="0" w:color="auto"/>
              <w:left w:val="single" w:sz="4" w:space="0" w:color="auto"/>
              <w:bottom w:val="single" w:sz="4" w:space="0" w:color="auto"/>
              <w:right w:val="single" w:sz="4" w:space="0" w:color="auto"/>
            </w:tcBorders>
            <w:vAlign w:val="center"/>
          </w:tcPr>
          <w:p w:rsidR="00524A23" w:rsidRPr="001A66CB" w:rsidRDefault="007C051A" w:rsidP="001A66CB">
            <w:pPr>
              <w:spacing w:line="276" w:lineRule="auto"/>
              <w:jc w:val="center"/>
            </w:pPr>
            <w:r w:rsidRPr="001A66CB">
              <w:t>1</w:t>
            </w:r>
            <w:r w:rsidR="00524A23" w:rsidRPr="001A66CB">
              <w:t>0</w:t>
            </w:r>
          </w:p>
        </w:tc>
        <w:tc>
          <w:tcPr>
            <w:tcW w:w="1296" w:type="dxa"/>
            <w:tcBorders>
              <w:top w:val="single" w:sz="4" w:space="0" w:color="auto"/>
              <w:left w:val="single" w:sz="4" w:space="0" w:color="auto"/>
              <w:bottom w:val="single" w:sz="4" w:space="0" w:color="auto"/>
              <w:right w:val="single" w:sz="4" w:space="0" w:color="auto"/>
            </w:tcBorders>
            <w:vAlign w:val="center"/>
          </w:tcPr>
          <w:p w:rsidR="00524A23" w:rsidRPr="001A66CB" w:rsidRDefault="007C051A" w:rsidP="001A66CB">
            <w:pPr>
              <w:spacing w:line="276" w:lineRule="auto"/>
              <w:jc w:val="center"/>
            </w:pPr>
            <w:r w:rsidRPr="001A66CB">
              <w:t>3</w:t>
            </w:r>
            <w:r w:rsidR="00524A23" w:rsidRPr="001A66CB">
              <w:t>0</w:t>
            </w:r>
            <w:r w:rsidRPr="001A66CB">
              <w:t>2</w:t>
            </w:r>
          </w:p>
        </w:tc>
        <w:tc>
          <w:tcPr>
            <w:tcW w:w="1150" w:type="dxa"/>
            <w:tcBorders>
              <w:top w:val="single" w:sz="4" w:space="0" w:color="auto"/>
              <w:left w:val="single" w:sz="4" w:space="0" w:color="auto"/>
              <w:bottom w:val="single" w:sz="4" w:space="0" w:color="auto"/>
              <w:right w:val="single" w:sz="4" w:space="0" w:color="auto"/>
            </w:tcBorders>
            <w:vAlign w:val="center"/>
          </w:tcPr>
          <w:p w:rsidR="00524A23" w:rsidRPr="001A66CB" w:rsidRDefault="007C051A" w:rsidP="001A66CB">
            <w:pPr>
              <w:spacing w:line="276" w:lineRule="auto"/>
              <w:jc w:val="center"/>
            </w:pPr>
            <w:r w:rsidRPr="001A66CB">
              <w:t>16</w:t>
            </w:r>
            <w:r w:rsidR="00524A23" w:rsidRPr="001A66CB">
              <w:t>50</w:t>
            </w:r>
          </w:p>
        </w:tc>
        <w:tc>
          <w:tcPr>
            <w:tcW w:w="876" w:type="dxa"/>
            <w:tcBorders>
              <w:top w:val="single" w:sz="4" w:space="0" w:color="auto"/>
              <w:left w:val="single" w:sz="4" w:space="0" w:color="auto"/>
              <w:bottom w:val="single" w:sz="4" w:space="0" w:color="auto"/>
              <w:right w:val="single" w:sz="4" w:space="0" w:color="auto"/>
            </w:tcBorders>
            <w:vAlign w:val="center"/>
          </w:tcPr>
          <w:p w:rsidR="00524A23" w:rsidRPr="001A66CB" w:rsidRDefault="00524A23" w:rsidP="001A66CB">
            <w:pPr>
              <w:spacing w:line="276" w:lineRule="auto"/>
              <w:jc w:val="center"/>
            </w:pPr>
            <w:r w:rsidRPr="001A66CB">
              <w:t>2.0</w:t>
            </w:r>
            <w:r w:rsidR="007C051A" w:rsidRPr="001A66CB">
              <w:t>54</w:t>
            </w:r>
          </w:p>
        </w:tc>
        <w:tc>
          <w:tcPr>
            <w:tcW w:w="1716" w:type="dxa"/>
            <w:tcBorders>
              <w:top w:val="single" w:sz="4" w:space="0" w:color="auto"/>
              <w:left w:val="single" w:sz="4" w:space="0" w:color="auto"/>
              <w:bottom w:val="single" w:sz="4" w:space="0" w:color="auto"/>
              <w:right w:val="single" w:sz="4" w:space="0" w:color="auto"/>
            </w:tcBorders>
            <w:vAlign w:val="center"/>
          </w:tcPr>
          <w:p w:rsidR="00524A23" w:rsidRPr="001A66CB" w:rsidRDefault="007C051A" w:rsidP="001A66CB">
            <w:pPr>
              <w:spacing w:line="276" w:lineRule="auto"/>
              <w:jc w:val="center"/>
            </w:pPr>
            <w:r w:rsidRPr="001A66CB">
              <w:t>15687</w:t>
            </w:r>
          </w:p>
        </w:tc>
        <w:tc>
          <w:tcPr>
            <w:tcW w:w="1104" w:type="dxa"/>
            <w:tcBorders>
              <w:top w:val="single" w:sz="4" w:space="0" w:color="auto"/>
              <w:left w:val="single" w:sz="4" w:space="0" w:color="auto"/>
              <w:bottom w:val="single" w:sz="4" w:space="0" w:color="auto"/>
              <w:right w:val="single" w:sz="4" w:space="0" w:color="auto"/>
            </w:tcBorders>
            <w:vAlign w:val="center"/>
          </w:tcPr>
          <w:p w:rsidR="00524A23" w:rsidRPr="001A66CB" w:rsidRDefault="00524A23" w:rsidP="001A66CB">
            <w:pPr>
              <w:spacing w:line="276" w:lineRule="auto"/>
              <w:jc w:val="center"/>
            </w:pPr>
            <w:r w:rsidRPr="001A66CB">
              <w:t>339039</w:t>
            </w:r>
            <w:r w:rsidR="007C051A" w:rsidRPr="001A66CB">
              <w:t>509900</w:t>
            </w:r>
          </w:p>
        </w:tc>
        <w:tc>
          <w:tcPr>
            <w:tcW w:w="1016" w:type="dxa"/>
            <w:tcBorders>
              <w:top w:val="single" w:sz="4" w:space="0" w:color="auto"/>
              <w:left w:val="single" w:sz="4" w:space="0" w:color="auto"/>
              <w:bottom w:val="single" w:sz="4" w:space="0" w:color="auto"/>
              <w:right w:val="single" w:sz="4" w:space="0" w:color="auto"/>
            </w:tcBorders>
          </w:tcPr>
          <w:p w:rsidR="00524A23" w:rsidRPr="001A66CB" w:rsidRDefault="007C051A" w:rsidP="001A66CB">
            <w:pPr>
              <w:spacing w:line="276" w:lineRule="auto"/>
              <w:jc w:val="center"/>
            </w:pPr>
            <w:r w:rsidRPr="001A66CB">
              <w:t>16</w:t>
            </w:r>
          </w:p>
        </w:tc>
      </w:tr>
    </w:tbl>
    <w:p w:rsidR="00942D56" w:rsidRPr="001A66CB" w:rsidRDefault="00942D56" w:rsidP="001A66CB">
      <w:pPr>
        <w:widowControl w:val="0"/>
        <w:tabs>
          <w:tab w:val="left" w:pos="204"/>
        </w:tabs>
        <w:autoSpaceDE w:val="0"/>
        <w:autoSpaceDN w:val="0"/>
        <w:adjustRightInd w:val="0"/>
        <w:spacing w:line="276" w:lineRule="auto"/>
        <w:jc w:val="both"/>
        <w:rPr>
          <w:lang w:val="pt-PT"/>
        </w:rPr>
      </w:pPr>
    </w:p>
    <w:p w:rsidR="00942D56" w:rsidRPr="001A66CB" w:rsidRDefault="00942D56" w:rsidP="001A66CB">
      <w:pPr>
        <w:pStyle w:val="Corpodetexto"/>
        <w:spacing w:line="276" w:lineRule="auto"/>
        <w:jc w:val="both"/>
        <w:rPr>
          <w:rFonts w:ascii="Times New Roman" w:hAnsi="Times New Roman" w:cs="Times New Roman"/>
          <w:sz w:val="24"/>
          <w:szCs w:val="24"/>
        </w:rPr>
      </w:pPr>
      <w:r w:rsidRPr="001A66CB">
        <w:rPr>
          <w:rFonts w:ascii="Times New Roman" w:hAnsi="Times New Roman" w:cs="Times New Roman"/>
          <w:b/>
          <w:bCs/>
          <w:sz w:val="24"/>
          <w:szCs w:val="24"/>
        </w:rPr>
        <w:t>3.1 -</w:t>
      </w:r>
      <w:r w:rsidRPr="001A66CB">
        <w:rPr>
          <w:rFonts w:ascii="Times New Roman" w:hAnsi="Times New Roman" w:cs="Times New Roman"/>
          <w:sz w:val="24"/>
          <w:szCs w:val="24"/>
        </w:rPr>
        <w:t xml:space="preserve"> Caso haja a necessidade de alteração de dotação orçamentária ou a inclusão de Fonte de Recursos, será processada de forma unilateral por parte da Contratante, através de Decreto, nos termos da Alínea “a”</w:t>
      </w:r>
      <w:proofErr w:type="gramStart"/>
      <w:r w:rsidRPr="001A66CB">
        <w:rPr>
          <w:rFonts w:ascii="Times New Roman" w:hAnsi="Times New Roman" w:cs="Times New Roman"/>
          <w:sz w:val="24"/>
          <w:szCs w:val="24"/>
        </w:rPr>
        <w:t xml:space="preserve"> ,</w:t>
      </w:r>
      <w:proofErr w:type="gramEnd"/>
      <w:r w:rsidRPr="001A66CB">
        <w:rPr>
          <w:rFonts w:ascii="Times New Roman" w:hAnsi="Times New Roman" w:cs="Times New Roman"/>
          <w:sz w:val="24"/>
          <w:szCs w:val="24"/>
        </w:rPr>
        <w:t xml:space="preserve">  Inciso I</w:t>
      </w:r>
      <w:r w:rsidR="00863863" w:rsidRPr="001A66CB">
        <w:rPr>
          <w:rFonts w:ascii="Times New Roman" w:hAnsi="Times New Roman" w:cs="Times New Roman"/>
          <w:sz w:val="24"/>
          <w:szCs w:val="24"/>
        </w:rPr>
        <w:t xml:space="preserve"> do artigo 65 da Lei 8.666/1993;</w:t>
      </w:r>
    </w:p>
    <w:p w:rsidR="00446DDB" w:rsidRDefault="00446DDB" w:rsidP="001A66CB">
      <w:pPr>
        <w:widowControl w:val="0"/>
        <w:tabs>
          <w:tab w:val="left" w:pos="561"/>
        </w:tabs>
        <w:autoSpaceDE w:val="0"/>
        <w:autoSpaceDN w:val="0"/>
        <w:adjustRightInd w:val="0"/>
        <w:spacing w:line="276" w:lineRule="auto"/>
        <w:jc w:val="both"/>
        <w:rPr>
          <w:b/>
          <w:bCs/>
          <w:lang w:val="pt-PT"/>
        </w:rPr>
      </w:pPr>
    </w:p>
    <w:p w:rsidR="007C051A" w:rsidRPr="001A66CB" w:rsidRDefault="007C051A" w:rsidP="001A66CB">
      <w:pPr>
        <w:widowControl w:val="0"/>
        <w:tabs>
          <w:tab w:val="left" w:pos="561"/>
        </w:tabs>
        <w:autoSpaceDE w:val="0"/>
        <w:autoSpaceDN w:val="0"/>
        <w:adjustRightInd w:val="0"/>
        <w:spacing w:line="276" w:lineRule="auto"/>
        <w:jc w:val="both"/>
        <w:rPr>
          <w:lang w:val="pt-PT"/>
        </w:rPr>
      </w:pPr>
      <w:r w:rsidRPr="001A66CB">
        <w:rPr>
          <w:b/>
          <w:bCs/>
          <w:lang w:val="pt-PT"/>
        </w:rPr>
        <w:t>3.2</w:t>
      </w:r>
      <w:r w:rsidRPr="001A66CB">
        <w:rPr>
          <w:b/>
          <w:bCs/>
          <w:lang w:val="pt-PT"/>
        </w:rPr>
        <w:tab/>
      </w:r>
      <w:r w:rsidRPr="001A66CB">
        <w:rPr>
          <w:b/>
          <w:lang w:val="pt-PT"/>
        </w:rPr>
        <w:t>-</w:t>
      </w:r>
      <w:r w:rsidRPr="001A66CB">
        <w:rPr>
          <w:lang w:val="pt-PT"/>
        </w:rPr>
        <w:t xml:space="preserve"> A CONTRATADA deverá faturar os serviços realizados no mês mediante </w:t>
      </w:r>
      <w:r w:rsidRPr="001A66CB">
        <w:rPr>
          <w:lang w:val="pt-PT"/>
        </w:rPr>
        <w:lastRenderedPageBreak/>
        <w:t xml:space="preserve">apresentação de </w:t>
      </w:r>
      <w:r w:rsidR="007C213E">
        <w:rPr>
          <w:lang w:val="pt-PT"/>
        </w:rPr>
        <w:t>nota fiscal e relatório de atendimento dos serviços prestados que compõe o valor apresentado</w:t>
      </w:r>
      <w:r w:rsidRPr="001A66CB">
        <w:rPr>
          <w:lang w:val="pt-PT"/>
        </w:rPr>
        <w:t xml:space="preserve"> em nome do </w:t>
      </w:r>
      <w:r w:rsidRPr="001A66CB">
        <w:rPr>
          <w:b/>
          <w:bCs/>
          <w:shadow/>
          <w:lang w:val="pt-PT"/>
        </w:rPr>
        <w:t>FUNDO MUNICIPAL DE SAÚDE</w:t>
      </w:r>
      <w:r w:rsidRPr="001A66CB">
        <w:rPr>
          <w:b/>
          <w:bCs/>
          <w:lang w:val="pt-PT"/>
        </w:rPr>
        <w:t>,</w:t>
      </w:r>
      <w:r w:rsidRPr="001A66CB">
        <w:rPr>
          <w:lang w:val="pt-PT"/>
        </w:rPr>
        <w:t xml:space="preserve"> CNPJ n.º 08.888.105/0001-30, que será atestada pela Secretaria Municipal de Saúde, sendo que o pagamento ocorrerá até</w:t>
      </w:r>
      <w:r w:rsidR="007C213E">
        <w:rPr>
          <w:lang w:val="pt-PT"/>
        </w:rPr>
        <w:t>10º</w:t>
      </w:r>
      <w:r w:rsidRPr="001A66CB">
        <w:rPr>
          <w:lang w:val="pt-PT"/>
        </w:rPr>
        <w:t>(</w:t>
      </w:r>
      <w:r w:rsidR="007C213E">
        <w:rPr>
          <w:lang w:val="pt-PT"/>
        </w:rPr>
        <w:t>décimo) dia do mês subsequente ao vencido</w:t>
      </w:r>
      <w:r w:rsidRPr="001A66CB">
        <w:rPr>
          <w:lang w:val="pt-PT"/>
        </w:rPr>
        <w:t xml:space="preserve">s aos serviços prestados, </w:t>
      </w:r>
      <w:r w:rsidRPr="001A66CB">
        <w:t xml:space="preserve">e será </w:t>
      </w:r>
      <w:r w:rsidRPr="001A66CB">
        <w:rPr>
          <w:bCs/>
        </w:rPr>
        <w:t>efetuado através de crédito em conta bancária de titularidade do contratado, junto ao Banco do Brasil S/A ou Caixa Econômica Federal</w:t>
      </w:r>
      <w:r w:rsidRPr="001A66CB">
        <w:t>.</w:t>
      </w:r>
    </w:p>
    <w:p w:rsidR="007C051A" w:rsidRPr="001A66CB" w:rsidRDefault="007C051A" w:rsidP="001A66CB">
      <w:pPr>
        <w:pStyle w:val="Corpodetexto"/>
        <w:spacing w:line="276" w:lineRule="auto"/>
        <w:jc w:val="both"/>
        <w:rPr>
          <w:rFonts w:ascii="Times New Roman" w:hAnsi="Times New Roman" w:cs="Times New Roman"/>
          <w:sz w:val="24"/>
          <w:szCs w:val="24"/>
          <w:lang w:val="pt-PT"/>
        </w:rPr>
      </w:pPr>
    </w:p>
    <w:p w:rsidR="00772EE5" w:rsidRPr="001A66CB" w:rsidRDefault="001E00D1" w:rsidP="001A66CB">
      <w:pPr>
        <w:pStyle w:val="WW-Corpodotexto"/>
        <w:spacing w:after="0" w:line="276" w:lineRule="auto"/>
        <w:jc w:val="both"/>
        <w:rPr>
          <w:b/>
          <w:bCs/>
          <w:sz w:val="24"/>
        </w:rPr>
      </w:pPr>
      <w:r w:rsidRPr="001A66CB">
        <w:rPr>
          <w:b/>
          <w:bCs/>
          <w:sz w:val="24"/>
        </w:rPr>
        <w:t>VI</w:t>
      </w:r>
      <w:r w:rsidRPr="001A66CB">
        <w:rPr>
          <w:rFonts w:eastAsia="Arial"/>
          <w:b/>
          <w:bCs/>
          <w:sz w:val="24"/>
        </w:rPr>
        <w:t xml:space="preserve"> </w:t>
      </w:r>
      <w:r w:rsidRPr="001A66CB">
        <w:rPr>
          <w:b/>
          <w:bCs/>
          <w:sz w:val="24"/>
        </w:rPr>
        <w:t>-</w:t>
      </w:r>
      <w:r w:rsidRPr="001A66CB">
        <w:rPr>
          <w:rFonts w:eastAsia="Arial"/>
          <w:b/>
          <w:bCs/>
          <w:sz w:val="24"/>
        </w:rPr>
        <w:t xml:space="preserve"> </w:t>
      </w:r>
      <w:r w:rsidRPr="001A66CB">
        <w:rPr>
          <w:b/>
          <w:bCs/>
          <w:sz w:val="24"/>
        </w:rPr>
        <w:t>DA</w:t>
      </w:r>
      <w:r w:rsidRPr="001A66CB">
        <w:rPr>
          <w:rFonts w:eastAsia="Arial"/>
          <w:b/>
          <w:bCs/>
          <w:sz w:val="24"/>
        </w:rPr>
        <w:t xml:space="preserve"> </w:t>
      </w:r>
      <w:r w:rsidRPr="001A66CB">
        <w:rPr>
          <w:b/>
          <w:bCs/>
          <w:sz w:val="24"/>
        </w:rPr>
        <w:t>FORMALIZAÇÃO:</w:t>
      </w:r>
    </w:p>
    <w:p w:rsidR="00135232" w:rsidRPr="001A66CB" w:rsidRDefault="00135232" w:rsidP="001A66CB">
      <w:pPr>
        <w:pStyle w:val="WW-Corpodotexto"/>
        <w:spacing w:after="0" w:line="276" w:lineRule="auto"/>
        <w:jc w:val="both"/>
        <w:rPr>
          <w:sz w:val="24"/>
        </w:rPr>
      </w:pPr>
    </w:p>
    <w:p w:rsidR="00772EE5" w:rsidRPr="001A66CB" w:rsidRDefault="001E00D1" w:rsidP="001A66CB">
      <w:pPr>
        <w:pStyle w:val="WW-Corpodotexto"/>
        <w:spacing w:after="0" w:line="276" w:lineRule="auto"/>
        <w:jc w:val="both"/>
        <w:rPr>
          <w:sz w:val="24"/>
        </w:rPr>
      </w:pPr>
      <w:r w:rsidRPr="001A66CB">
        <w:rPr>
          <w:b/>
          <w:bCs/>
          <w:sz w:val="24"/>
        </w:rPr>
        <w:t>1.</w:t>
      </w:r>
      <w:r w:rsidRPr="001A66CB">
        <w:rPr>
          <w:rFonts w:eastAsia="Arial"/>
          <w:sz w:val="24"/>
        </w:rPr>
        <w:t xml:space="preserve"> </w:t>
      </w:r>
      <w:r w:rsidRPr="001A66CB">
        <w:rPr>
          <w:sz w:val="24"/>
        </w:rPr>
        <w:t>O</w:t>
      </w:r>
      <w:r w:rsidRPr="001A66CB">
        <w:rPr>
          <w:rFonts w:eastAsia="Arial"/>
          <w:sz w:val="24"/>
        </w:rPr>
        <w:t xml:space="preserve"> </w:t>
      </w:r>
      <w:r w:rsidRPr="001A66CB">
        <w:rPr>
          <w:sz w:val="24"/>
        </w:rPr>
        <w:t>credenciamento</w:t>
      </w:r>
      <w:r w:rsidRPr="001A66CB">
        <w:rPr>
          <w:rFonts w:eastAsia="Arial"/>
          <w:sz w:val="24"/>
        </w:rPr>
        <w:t xml:space="preserve"> </w:t>
      </w:r>
      <w:r w:rsidRPr="001A66CB">
        <w:rPr>
          <w:sz w:val="24"/>
        </w:rPr>
        <w:t>será</w:t>
      </w:r>
      <w:r w:rsidRPr="001A66CB">
        <w:rPr>
          <w:rFonts w:eastAsia="Arial"/>
          <w:sz w:val="24"/>
        </w:rPr>
        <w:t xml:space="preserve"> </w:t>
      </w:r>
      <w:r w:rsidRPr="001A66CB">
        <w:rPr>
          <w:sz w:val="24"/>
        </w:rPr>
        <w:t>formalizado</w:t>
      </w:r>
      <w:r w:rsidRPr="001A66CB">
        <w:rPr>
          <w:rFonts w:eastAsia="Arial"/>
          <w:sz w:val="24"/>
        </w:rPr>
        <w:t xml:space="preserve"> </w:t>
      </w:r>
      <w:r w:rsidRPr="001A66CB">
        <w:rPr>
          <w:sz w:val="24"/>
        </w:rPr>
        <w:t>mediante</w:t>
      </w:r>
      <w:r w:rsidRPr="001A66CB">
        <w:rPr>
          <w:rFonts w:eastAsia="Arial"/>
          <w:sz w:val="24"/>
        </w:rPr>
        <w:t xml:space="preserve"> </w:t>
      </w:r>
      <w:r w:rsidRPr="001A66CB">
        <w:rPr>
          <w:sz w:val="24"/>
        </w:rPr>
        <w:t>Termo</w:t>
      </w:r>
      <w:r w:rsidRPr="001A66CB">
        <w:rPr>
          <w:rFonts w:eastAsia="Arial"/>
          <w:sz w:val="24"/>
        </w:rPr>
        <w:t xml:space="preserve"> </w:t>
      </w:r>
      <w:r w:rsidRPr="001A66CB">
        <w:rPr>
          <w:sz w:val="24"/>
        </w:rPr>
        <w:t>próprio,</w:t>
      </w:r>
      <w:r w:rsidRPr="001A66CB">
        <w:rPr>
          <w:rFonts w:eastAsia="Arial"/>
          <w:sz w:val="24"/>
        </w:rPr>
        <w:t xml:space="preserve"> </w:t>
      </w:r>
      <w:r w:rsidRPr="001A66CB">
        <w:rPr>
          <w:sz w:val="24"/>
        </w:rPr>
        <w:t>contendo</w:t>
      </w:r>
      <w:r w:rsidRPr="001A66CB">
        <w:rPr>
          <w:rFonts w:eastAsia="Arial"/>
          <w:sz w:val="24"/>
        </w:rPr>
        <w:t xml:space="preserve"> </w:t>
      </w:r>
      <w:r w:rsidRPr="001A66CB">
        <w:rPr>
          <w:sz w:val="24"/>
        </w:rPr>
        <w:t>as</w:t>
      </w:r>
      <w:r w:rsidRPr="001A66CB">
        <w:rPr>
          <w:rFonts w:eastAsia="Arial"/>
          <w:sz w:val="24"/>
        </w:rPr>
        <w:t xml:space="preserve"> </w:t>
      </w:r>
      <w:r w:rsidRPr="001A66CB">
        <w:rPr>
          <w:sz w:val="24"/>
        </w:rPr>
        <w:t>cláusulas</w:t>
      </w:r>
      <w:r w:rsidRPr="001A66CB">
        <w:rPr>
          <w:rFonts w:eastAsia="Arial"/>
          <w:sz w:val="24"/>
        </w:rPr>
        <w:t xml:space="preserve"> </w:t>
      </w:r>
      <w:r w:rsidRPr="001A66CB">
        <w:rPr>
          <w:sz w:val="24"/>
        </w:rPr>
        <w:t>e</w:t>
      </w:r>
      <w:r w:rsidRPr="001A66CB">
        <w:rPr>
          <w:rFonts w:eastAsia="Arial"/>
          <w:sz w:val="24"/>
        </w:rPr>
        <w:t xml:space="preserve"> </w:t>
      </w:r>
      <w:r w:rsidRPr="001A66CB">
        <w:rPr>
          <w:sz w:val="24"/>
        </w:rPr>
        <w:t>condições</w:t>
      </w:r>
      <w:r w:rsidRPr="001A66CB">
        <w:rPr>
          <w:rFonts w:eastAsia="Arial"/>
          <w:sz w:val="24"/>
        </w:rPr>
        <w:t xml:space="preserve"> </w:t>
      </w:r>
      <w:r w:rsidRPr="001A66CB">
        <w:rPr>
          <w:sz w:val="24"/>
        </w:rPr>
        <w:t>previstas</w:t>
      </w:r>
      <w:r w:rsidRPr="001A66CB">
        <w:rPr>
          <w:rFonts w:eastAsia="Arial"/>
          <w:sz w:val="24"/>
        </w:rPr>
        <w:t xml:space="preserve"> </w:t>
      </w:r>
      <w:r w:rsidRPr="001A66CB">
        <w:rPr>
          <w:sz w:val="24"/>
        </w:rPr>
        <w:t>neste</w:t>
      </w:r>
      <w:r w:rsidRPr="001A66CB">
        <w:rPr>
          <w:rFonts w:eastAsia="Arial"/>
          <w:sz w:val="24"/>
        </w:rPr>
        <w:t xml:space="preserve"> </w:t>
      </w:r>
      <w:r w:rsidRPr="001A66CB">
        <w:rPr>
          <w:sz w:val="24"/>
        </w:rPr>
        <w:t>Edital</w:t>
      </w:r>
      <w:r w:rsidRPr="001A66CB">
        <w:rPr>
          <w:rFonts w:eastAsia="Arial"/>
          <w:sz w:val="24"/>
        </w:rPr>
        <w:t xml:space="preserve"> </w:t>
      </w:r>
      <w:r w:rsidRPr="001A66CB">
        <w:rPr>
          <w:sz w:val="24"/>
        </w:rPr>
        <w:t>e</w:t>
      </w:r>
      <w:r w:rsidRPr="001A66CB">
        <w:rPr>
          <w:rFonts w:eastAsia="Arial"/>
          <w:sz w:val="24"/>
        </w:rPr>
        <w:t xml:space="preserve"> </w:t>
      </w:r>
      <w:r w:rsidRPr="001A66CB">
        <w:rPr>
          <w:sz w:val="24"/>
        </w:rPr>
        <w:t>demais</w:t>
      </w:r>
      <w:r w:rsidRPr="001A66CB">
        <w:rPr>
          <w:rFonts w:eastAsia="Arial"/>
          <w:sz w:val="24"/>
        </w:rPr>
        <w:t xml:space="preserve"> </w:t>
      </w:r>
      <w:r w:rsidRPr="001A66CB">
        <w:rPr>
          <w:sz w:val="24"/>
        </w:rPr>
        <w:t>disposições</w:t>
      </w:r>
      <w:r w:rsidR="00942D56" w:rsidRPr="001A66CB">
        <w:rPr>
          <w:sz w:val="24"/>
        </w:rPr>
        <w:t>;</w:t>
      </w:r>
    </w:p>
    <w:p w:rsidR="00942D56" w:rsidRPr="001A66CB" w:rsidRDefault="00942D56" w:rsidP="001A66CB">
      <w:pPr>
        <w:pStyle w:val="WW-Corpodotexto"/>
        <w:spacing w:after="0" w:line="276" w:lineRule="auto"/>
        <w:jc w:val="both"/>
        <w:rPr>
          <w:sz w:val="24"/>
        </w:rPr>
      </w:pPr>
    </w:p>
    <w:p w:rsidR="00365E1C" w:rsidRPr="00365E1C" w:rsidRDefault="001E00D1" w:rsidP="00365E1C">
      <w:pPr>
        <w:pStyle w:val="WW-Corpodotexto"/>
        <w:spacing w:after="0" w:line="276" w:lineRule="auto"/>
        <w:jc w:val="both"/>
        <w:rPr>
          <w:rFonts w:eastAsia="Arial"/>
          <w:sz w:val="24"/>
        </w:rPr>
      </w:pPr>
      <w:r w:rsidRPr="001A66CB">
        <w:rPr>
          <w:b/>
          <w:bCs/>
          <w:sz w:val="24"/>
        </w:rPr>
        <w:t>2.</w:t>
      </w:r>
      <w:r w:rsidRPr="001A66CB">
        <w:rPr>
          <w:rFonts w:eastAsia="Arial"/>
          <w:sz w:val="24"/>
        </w:rPr>
        <w:t xml:space="preserve"> </w:t>
      </w:r>
      <w:r w:rsidRPr="00365E1C">
        <w:rPr>
          <w:sz w:val="24"/>
        </w:rPr>
        <w:t>O</w:t>
      </w:r>
      <w:r w:rsidRPr="00365E1C">
        <w:rPr>
          <w:rFonts w:eastAsia="Arial"/>
          <w:sz w:val="24"/>
        </w:rPr>
        <w:t xml:space="preserve"> </w:t>
      </w:r>
      <w:r w:rsidRPr="00365E1C">
        <w:rPr>
          <w:sz w:val="24"/>
        </w:rPr>
        <w:t>contrato</w:t>
      </w:r>
      <w:r w:rsidRPr="00365E1C">
        <w:rPr>
          <w:rFonts w:eastAsia="Arial"/>
          <w:sz w:val="24"/>
        </w:rPr>
        <w:t xml:space="preserve"> </w:t>
      </w:r>
      <w:r w:rsidRPr="00365E1C">
        <w:rPr>
          <w:sz w:val="24"/>
        </w:rPr>
        <w:t>será</w:t>
      </w:r>
      <w:r w:rsidRPr="00365E1C">
        <w:rPr>
          <w:rFonts w:eastAsia="Arial"/>
          <w:sz w:val="24"/>
        </w:rPr>
        <w:t xml:space="preserve"> </w:t>
      </w:r>
      <w:r w:rsidRPr="00365E1C">
        <w:rPr>
          <w:sz w:val="24"/>
        </w:rPr>
        <w:t>pelo</w:t>
      </w:r>
      <w:r w:rsidRPr="00365E1C">
        <w:rPr>
          <w:rFonts w:eastAsia="Arial"/>
          <w:sz w:val="24"/>
        </w:rPr>
        <w:t xml:space="preserve"> </w:t>
      </w:r>
      <w:r w:rsidRPr="00365E1C">
        <w:rPr>
          <w:sz w:val="24"/>
        </w:rPr>
        <w:t>período</w:t>
      </w:r>
      <w:r w:rsidRPr="00365E1C">
        <w:rPr>
          <w:rFonts w:eastAsia="Arial"/>
          <w:sz w:val="24"/>
        </w:rPr>
        <w:t xml:space="preserve"> </w:t>
      </w:r>
      <w:r w:rsidRPr="00365E1C">
        <w:rPr>
          <w:sz w:val="24"/>
        </w:rPr>
        <w:t>de</w:t>
      </w:r>
      <w:r w:rsidRPr="00365E1C">
        <w:rPr>
          <w:rFonts w:eastAsia="Arial"/>
          <w:sz w:val="24"/>
        </w:rPr>
        <w:t xml:space="preserve"> </w:t>
      </w:r>
      <w:r w:rsidR="00446DDB">
        <w:rPr>
          <w:sz w:val="24"/>
        </w:rPr>
        <w:t>03</w:t>
      </w:r>
      <w:r w:rsidRPr="00365E1C">
        <w:rPr>
          <w:rFonts w:eastAsia="Arial"/>
          <w:sz w:val="24"/>
        </w:rPr>
        <w:t xml:space="preserve"> </w:t>
      </w:r>
      <w:r w:rsidRPr="00365E1C">
        <w:rPr>
          <w:sz w:val="24"/>
        </w:rPr>
        <w:t>(</w:t>
      </w:r>
      <w:r w:rsidR="00446DDB">
        <w:rPr>
          <w:sz w:val="24"/>
        </w:rPr>
        <w:t>três</w:t>
      </w:r>
      <w:r w:rsidRPr="00365E1C">
        <w:rPr>
          <w:sz w:val="24"/>
        </w:rPr>
        <w:t>)</w:t>
      </w:r>
      <w:r w:rsidRPr="00365E1C">
        <w:rPr>
          <w:rFonts w:eastAsia="Arial"/>
          <w:sz w:val="24"/>
        </w:rPr>
        <w:t xml:space="preserve"> </w:t>
      </w:r>
      <w:r w:rsidR="00446DDB">
        <w:rPr>
          <w:rFonts w:eastAsia="Arial"/>
          <w:sz w:val="24"/>
        </w:rPr>
        <w:t>meses</w:t>
      </w:r>
      <w:r w:rsidRPr="00365E1C">
        <w:rPr>
          <w:sz w:val="24"/>
        </w:rPr>
        <w:t>,</w:t>
      </w:r>
      <w:r w:rsidRPr="00365E1C">
        <w:rPr>
          <w:rFonts w:eastAsia="Arial"/>
          <w:sz w:val="24"/>
        </w:rPr>
        <w:t xml:space="preserve"> </w:t>
      </w:r>
      <w:r w:rsidRPr="00365E1C">
        <w:rPr>
          <w:sz w:val="24"/>
        </w:rPr>
        <w:t>podendo</w:t>
      </w:r>
      <w:r w:rsidRPr="00365E1C">
        <w:rPr>
          <w:rFonts w:eastAsia="Arial"/>
          <w:sz w:val="24"/>
        </w:rPr>
        <w:t xml:space="preserve"> </w:t>
      </w:r>
      <w:r w:rsidRPr="00365E1C">
        <w:rPr>
          <w:sz w:val="24"/>
        </w:rPr>
        <w:t>ser</w:t>
      </w:r>
      <w:r w:rsidRPr="00365E1C">
        <w:rPr>
          <w:rFonts w:eastAsia="Arial"/>
          <w:sz w:val="24"/>
        </w:rPr>
        <w:t xml:space="preserve"> </w:t>
      </w:r>
      <w:r w:rsidRPr="00365E1C">
        <w:rPr>
          <w:sz w:val="24"/>
        </w:rPr>
        <w:t>prorrogado</w:t>
      </w:r>
      <w:r w:rsidRPr="00365E1C">
        <w:rPr>
          <w:rFonts w:eastAsia="Arial"/>
          <w:sz w:val="24"/>
        </w:rPr>
        <w:t xml:space="preserve"> </w:t>
      </w:r>
      <w:r w:rsidRPr="00365E1C">
        <w:rPr>
          <w:sz w:val="24"/>
        </w:rPr>
        <w:t>por</w:t>
      </w:r>
      <w:r w:rsidRPr="00365E1C">
        <w:rPr>
          <w:rFonts w:eastAsia="Arial"/>
          <w:sz w:val="24"/>
        </w:rPr>
        <w:t xml:space="preserve"> </w:t>
      </w:r>
      <w:r w:rsidRPr="00365E1C">
        <w:rPr>
          <w:sz w:val="24"/>
        </w:rPr>
        <w:t>iguais</w:t>
      </w:r>
      <w:r w:rsidRPr="00365E1C">
        <w:rPr>
          <w:rFonts w:eastAsia="Arial"/>
          <w:sz w:val="24"/>
        </w:rPr>
        <w:t xml:space="preserve"> </w:t>
      </w:r>
      <w:r w:rsidRPr="00365E1C">
        <w:rPr>
          <w:sz w:val="24"/>
        </w:rPr>
        <w:t>períodos,</w:t>
      </w:r>
      <w:r w:rsidRPr="00365E1C">
        <w:rPr>
          <w:rFonts w:eastAsia="Arial"/>
          <w:sz w:val="24"/>
        </w:rPr>
        <w:t xml:space="preserve"> </w:t>
      </w:r>
      <w:r w:rsidRPr="00365E1C">
        <w:rPr>
          <w:sz w:val="24"/>
        </w:rPr>
        <w:t>a</w:t>
      </w:r>
      <w:r w:rsidRPr="00365E1C">
        <w:rPr>
          <w:rFonts w:eastAsia="Arial"/>
          <w:sz w:val="24"/>
        </w:rPr>
        <w:t xml:space="preserve"> </w:t>
      </w:r>
      <w:r w:rsidRPr="00365E1C">
        <w:rPr>
          <w:sz w:val="24"/>
        </w:rPr>
        <w:t>critério</w:t>
      </w:r>
      <w:r w:rsidRPr="00365E1C">
        <w:rPr>
          <w:rFonts w:eastAsia="Arial"/>
          <w:sz w:val="24"/>
        </w:rPr>
        <w:t xml:space="preserve"> </w:t>
      </w:r>
      <w:r w:rsidRPr="00365E1C">
        <w:rPr>
          <w:sz w:val="24"/>
        </w:rPr>
        <w:t>da</w:t>
      </w:r>
      <w:r w:rsidRPr="00365E1C">
        <w:rPr>
          <w:rFonts w:eastAsia="Arial"/>
          <w:sz w:val="24"/>
        </w:rPr>
        <w:t xml:space="preserve"> </w:t>
      </w:r>
      <w:r w:rsidRPr="00365E1C">
        <w:rPr>
          <w:sz w:val="24"/>
        </w:rPr>
        <w:t>Administração</w:t>
      </w:r>
      <w:r w:rsidR="00365E1C" w:rsidRPr="00365E1C">
        <w:rPr>
          <w:sz w:val="24"/>
        </w:rPr>
        <w:t xml:space="preserve"> ou enquanto perdurar </w:t>
      </w:r>
      <w:r w:rsidR="00365E1C" w:rsidRPr="00365E1C">
        <w:rPr>
          <w:sz w:val="24"/>
          <w:lang w:eastAsia="pt-BR"/>
        </w:rPr>
        <w:t xml:space="preserve">a necessidade de enfrentamento da situação de calamidade, nos termos do </w:t>
      </w:r>
      <w:r w:rsidR="00CF13F3">
        <w:rPr>
          <w:sz w:val="24"/>
          <w:lang w:eastAsia="pt-BR"/>
        </w:rPr>
        <w:t xml:space="preserve">Decreto </w:t>
      </w:r>
      <w:r w:rsidR="00F8189B">
        <w:rPr>
          <w:sz w:val="24"/>
          <w:lang w:eastAsia="pt-BR"/>
        </w:rPr>
        <w:t>nº</w:t>
      </w:r>
      <w:r w:rsidR="00CF13F3">
        <w:rPr>
          <w:sz w:val="24"/>
          <w:lang w:eastAsia="pt-BR"/>
        </w:rPr>
        <w:t xml:space="preserve"> 059/2021 de 11 de fevereiro de 2021</w:t>
      </w:r>
      <w:r w:rsidR="00365E1C" w:rsidRPr="00365E1C">
        <w:rPr>
          <w:sz w:val="24"/>
          <w:lang w:eastAsia="pt-BR"/>
        </w:rPr>
        <w:t>.</w:t>
      </w:r>
      <w:r w:rsidRPr="00365E1C">
        <w:rPr>
          <w:rFonts w:eastAsia="Arial"/>
          <w:sz w:val="24"/>
        </w:rPr>
        <w:t xml:space="preserve"> </w:t>
      </w:r>
    </w:p>
    <w:p w:rsidR="00772EE5" w:rsidRPr="001A66CB" w:rsidRDefault="00772EE5" w:rsidP="001A66CB">
      <w:pPr>
        <w:pStyle w:val="WW-Corpodotexto"/>
        <w:spacing w:after="0" w:line="276" w:lineRule="auto"/>
        <w:jc w:val="both"/>
        <w:rPr>
          <w:b/>
          <w:sz w:val="24"/>
        </w:rPr>
      </w:pPr>
    </w:p>
    <w:p w:rsidR="00772EE5" w:rsidRPr="001A66CB" w:rsidRDefault="001E00D1" w:rsidP="001A66CB">
      <w:pPr>
        <w:pStyle w:val="WW-Corpodotexto"/>
        <w:spacing w:after="0" w:line="276" w:lineRule="auto"/>
        <w:jc w:val="both"/>
        <w:rPr>
          <w:b/>
          <w:sz w:val="24"/>
        </w:rPr>
      </w:pPr>
      <w:r w:rsidRPr="001A66CB">
        <w:rPr>
          <w:b/>
          <w:sz w:val="24"/>
        </w:rPr>
        <w:t>VII</w:t>
      </w:r>
      <w:r w:rsidRPr="001A66CB">
        <w:rPr>
          <w:rFonts w:eastAsia="Arial"/>
          <w:b/>
          <w:sz w:val="24"/>
        </w:rPr>
        <w:t xml:space="preserve"> – </w:t>
      </w:r>
      <w:r w:rsidRPr="001A66CB">
        <w:rPr>
          <w:b/>
          <w:sz w:val="24"/>
        </w:rPr>
        <w:t>DA</w:t>
      </w:r>
      <w:r w:rsidRPr="001A66CB">
        <w:rPr>
          <w:rFonts w:eastAsia="Arial"/>
          <w:b/>
          <w:sz w:val="24"/>
        </w:rPr>
        <w:t xml:space="preserve"> </w:t>
      </w:r>
      <w:r w:rsidRPr="001A66CB">
        <w:rPr>
          <w:b/>
          <w:sz w:val="24"/>
        </w:rPr>
        <w:t>FISCALIZAÇÃO:</w:t>
      </w:r>
    </w:p>
    <w:p w:rsidR="00135232" w:rsidRPr="001A66CB" w:rsidRDefault="00135232" w:rsidP="001A66CB">
      <w:pPr>
        <w:spacing w:line="276" w:lineRule="auto"/>
        <w:jc w:val="both"/>
        <w:rPr>
          <w:b/>
        </w:rPr>
      </w:pPr>
    </w:p>
    <w:p w:rsidR="00E37EF1" w:rsidRPr="001A66CB" w:rsidRDefault="001E00D1" w:rsidP="001A66CB">
      <w:pPr>
        <w:spacing w:line="276" w:lineRule="auto"/>
        <w:jc w:val="both"/>
      </w:pPr>
      <w:r w:rsidRPr="001A66CB">
        <w:rPr>
          <w:b/>
        </w:rPr>
        <w:t>1.</w:t>
      </w:r>
      <w:r w:rsidRPr="001A66CB">
        <w:t xml:space="preserve"> </w:t>
      </w:r>
      <w:r w:rsidR="00E37EF1" w:rsidRPr="001A66CB">
        <w:t>– As atribuições relativas aos recebimentos provisório e definitivo e fiscalização dos serviços prestados e/ou do objeto fornecido pela empresa fornecedora seguirão as determinações da Portaria nº _____/20__, expedida pelo Senhor Prefeito Municipal na data de _____ de _________ de 20__.</w:t>
      </w:r>
    </w:p>
    <w:p w:rsidR="00E37EF1" w:rsidRPr="001A66CB" w:rsidRDefault="00E37EF1" w:rsidP="001A66CB">
      <w:pPr>
        <w:spacing w:line="276" w:lineRule="auto"/>
        <w:jc w:val="both"/>
      </w:pPr>
    </w:p>
    <w:p w:rsidR="00772EE5" w:rsidRPr="001A66CB" w:rsidRDefault="00772EE5" w:rsidP="001A66CB">
      <w:pPr>
        <w:pStyle w:val="WW-Corpodotexto"/>
        <w:spacing w:after="0" w:line="276" w:lineRule="auto"/>
        <w:jc w:val="both"/>
        <w:rPr>
          <w:b/>
          <w:sz w:val="24"/>
        </w:rPr>
      </w:pPr>
    </w:p>
    <w:p w:rsidR="00772EE5" w:rsidRPr="001A66CB" w:rsidRDefault="001E00D1" w:rsidP="001A66CB">
      <w:pPr>
        <w:pStyle w:val="WW-Corpodotexto"/>
        <w:spacing w:after="0" w:line="276" w:lineRule="auto"/>
        <w:jc w:val="both"/>
        <w:rPr>
          <w:b/>
          <w:sz w:val="24"/>
        </w:rPr>
      </w:pPr>
      <w:r w:rsidRPr="001A66CB">
        <w:rPr>
          <w:b/>
          <w:sz w:val="24"/>
        </w:rPr>
        <w:t>VIII</w:t>
      </w:r>
      <w:r w:rsidRPr="001A66CB">
        <w:rPr>
          <w:rFonts w:eastAsia="Arial"/>
          <w:b/>
          <w:sz w:val="24"/>
        </w:rPr>
        <w:t xml:space="preserve"> – </w:t>
      </w:r>
      <w:r w:rsidRPr="001A66CB">
        <w:rPr>
          <w:b/>
          <w:sz w:val="24"/>
        </w:rPr>
        <w:t>DO</w:t>
      </w:r>
      <w:r w:rsidRPr="001A66CB">
        <w:rPr>
          <w:rFonts w:eastAsia="Arial"/>
          <w:b/>
          <w:sz w:val="24"/>
        </w:rPr>
        <w:t xml:space="preserve"> </w:t>
      </w:r>
      <w:r w:rsidRPr="001A66CB">
        <w:rPr>
          <w:b/>
          <w:sz w:val="24"/>
        </w:rPr>
        <w:t>PESSOAL</w:t>
      </w:r>
      <w:r w:rsidRPr="001A66CB">
        <w:rPr>
          <w:rFonts w:eastAsia="Arial"/>
          <w:b/>
          <w:sz w:val="24"/>
        </w:rPr>
        <w:t xml:space="preserve"> </w:t>
      </w:r>
      <w:r w:rsidRPr="001A66CB">
        <w:rPr>
          <w:b/>
          <w:sz w:val="24"/>
        </w:rPr>
        <w:t>DO</w:t>
      </w:r>
      <w:r w:rsidRPr="001A66CB">
        <w:rPr>
          <w:rFonts w:eastAsia="Arial"/>
          <w:b/>
          <w:sz w:val="24"/>
        </w:rPr>
        <w:t xml:space="preserve"> </w:t>
      </w:r>
      <w:r w:rsidRPr="001A66CB">
        <w:rPr>
          <w:b/>
          <w:sz w:val="24"/>
        </w:rPr>
        <w:t>CREDENCIADO</w:t>
      </w:r>
    </w:p>
    <w:p w:rsidR="00D24282" w:rsidRPr="001A66CB" w:rsidRDefault="00D24282" w:rsidP="001A66CB">
      <w:pPr>
        <w:pStyle w:val="WW-Corpodotexto"/>
        <w:spacing w:after="0" w:line="276" w:lineRule="auto"/>
        <w:jc w:val="both"/>
        <w:rPr>
          <w:sz w:val="24"/>
        </w:rPr>
      </w:pPr>
    </w:p>
    <w:p w:rsidR="00772EE5" w:rsidRPr="001A66CB" w:rsidRDefault="001E00D1" w:rsidP="001A66CB">
      <w:pPr>
        <w:pStyle w:val="WW-Corpodotexto"/>
        <w:spacing w:after="0" w:line="276" w:lineRule="auto"/>
        <w:jc w:val="both"/>
        <w:rPr>
          <w:sz w:val="24"/>
        </w:rPr>
      </w:pPr>
      <w:r w:rsidRPr="001A66CB">
        <w:rPr>
          <w:b/>
          <w:sz w:val="24"/>
        </w:rPr>
        <w:t>1.</w:t>
      </w:r>
      <w:r w:rsidRPr="001A66CB">
        <w:rPr>
          <w:rFonts w:eastAsia="Arial"/>
          <w:b/>
          <w:sz w:val="24"/>
        </w:rPr>
        <w:t xml:space="preserve"> </w:t>
      </w:r>
      <w:r w:rsidRPr="001A66CB">
        <w:rPr>
          <w:sz w:val="24"/>
        </w:rPr>
        <w:t>É</w:t>
      </w:r>
      <w:r w:rsidRPr="001A66CB">
        <w:rPr>
          <w:rFonts w:eastAsia="Arial"/>
          <w:sz w:val="24"/>
        </w:rPr>
        <w:t xml:space="preserve"> </w:t>
      </w:r>
      <w:r w:rsidRPr="001A66CB">
        <w:rPr>
          <w:sz w:val="24"/>
        </w:rPr>
        <w:t>de</w:t>
      </w:r>
      <w:r w:rsidRPr="001A66CB">
        <w:rPr>
          <w:rFonts w:eastAsia="Arial"/>
          <w:sz w:val="24"/>
        </w:rPr>
        <w:t xml:space="preserve"> </w:t>
      </w:r>
      <w:r w:rsidRPr="001A66CB">
        <w:rPr>
          <w:sz w:val="24"/>
        </w:rPr>
        <w:t>responsabilidade</w:t>
      </w:r>
      <w:r w:rsidRPr="001A66CB">
        <w:rPr>
          <w:rFonts w:eastAsia="Arial"/>
          <w:sz w:val="24"/>
        </w:rPr>
        <w:t xml:space="preserve"> </w:t>
      </w:r>
      <w:r w:rsidRPr="001A66CB">
        <w:rPr>
          <w:sz w:val="24"/>
        </w:rPr>
        <w:t>exclusiva</w:t>
      </w:r>
      <w:r w:rsidRPr="001A66CB">
        <w:rPr>
          <w:rFonts w:eastAsia="Arial"/>
          <w:sz w:val="24"/>
        </w:rPr>
        <w:t xml:space="preserve"> </w:t>
      </w:r>
      <w:r w:rsidRPr="001A66CB">
        <w:rPr>
          <w:sz w:val="24"/>
        </w:rPr>
        <w:t>e</w:t>
      </w:r>
      <w:r w:rsidRPr="001A66CB">
        <w:rPr>
          <w:rFonts w:eastAsia="Arial"/>
          <w:sz w:val="24"/>
        </w:rPr>
        <w:t xml:space="preserve"> </w:t>
      </w:r>
      <w:r w:rsidRPr="001A66CB">
        <w:rPr>
          <w:sz w:val="24"/>
        </w:rPr>
        <w:t>integral</w:t>
      </w:r>
      <w:r w:rsidRPr="001A66CB">
        <w:rPr>
          <w:rFonts w:eastAsia="Arial"/>
          <w:sz w:val="24"/>
        </w:rPr>
        <w:t xml:space="preserve"> </w:t>
      </w:r>
      <w:r w:rsidRPr="001A66CB">
        <w:rPr>
          <w:sz w:val="24"/>
        </w:rPr>
        <w:t>do</w:t>
      </w:r>
      <w:r w:rsidRPr="001A66CB">
        <w:rPr>
          <w:rFonts w:eastAsia="Arial"/>
          <w:sz w:val="24"/>
        </w:rPr>
        <w:t xml:space="preserve"> </w:t>
      </w:r>
      <w:r w:rsidRPr="001A66CB">
        <w:rPr>
          <w:sz w:val="24"/>
        </w:rPr>
        <w:t>credenciado,</w:t>
      </w:r>
      <w:r w:rsidRPr="001A66CB">
        <w:rPr>
          <w:rFonts w:eastAsia="Arial"/>
          <w:sz w:val="24"/>
        </w:rPr>
        <w:t xml:space="preserve"> </w:t>
      </w:r>
      <w:r w:rsidRPr="001A66CB">
        <w:rPr>
          <w:sz w:val="24"/>
        </w:rPr>
        <w:t>a</w:t>
      </w:r>
      <w:r w:rsidRPr="001A66CB">
        <w:rPr>
          <w:rFonts w:eastAsia="Arial"/>
          <w:sz w:val="24"/>
        </w:rPr>
        <w:t xml:space="preserve"> </w:t>
      </w:r>
      <w:r w:rsidRPr="001A66CB">
        <w:rPr>
          <w:sz w:val="24"/>
        </w:rPr>
        <w:t>disponibilização</w:t>
      </w:r>
      <w:r w:rsidRPr="001A66CB">
        <w:rPr>
          <w:rFonts w:eastAsia="Arial"/>
          <w:sz w:val="24"/>
        </w:rPr>
        <w:t xml:space="preserve"> </w:t>
      </w:r>
      <w:r w:rsidRPr="001A66CB">
        <w:rPr>
          <w:sz w:val="24"/>
        </w:rPr>
        <w:t>de</w:t>
      </w:r>
      <w:r w:rsidRPr="001A66CB">
        <w:rPr>
          <w:rFonts w:eastAsia="Arial"/>
          <w:sz w:val="24"/>
        </w:rPr>
        <w:t xml:space="preserve"> </w:t>
      </w:r>
      <w:r w:rsidRPr="001A66CB">
        <w:rPr>
          <w:sz w:val="24"/>
        </w:rPr>
        <w:t>pessoal</w:t>
      </w:r>
      <w:r w:rsidRPr="001A66CB">
        <w:rPr>
          <w:rFonts w:eastAsia="Arial"/>
          <w:sz w:val="24"/>
        </w:rPr>
        <w:t xml:space="preserve"> </w:t>
      </w:r>
      <w:r w:rsidRPr="001A66CB">
        <w:rPr>
          <w:sz w:val="24"/>
        </w:rPr>
        <w:t>para</w:t>
      </w:r>
      <w:r w:rsidRPr="001A66CB">
        <w:rPr>
          <w:rFonts w:eastAsia="Arial"/>
          <w:sz w:val="24"/>
        </w:rPr>
        <w:t xml:space="preserve"> </w:t>
      </w:r>
      <w:r w:rsidRPr="001A66CB">
        <w:rPr>
          <w:sz w:val="24"/>
        </w:rPr>
        <w:t>execução</w:t>
      </w:r>
      <w:r w:rsidRPr="001A66CB">
        <w:rPr>
          <w:rFonts w:eastAsia="Arial"/>
          <w:sz w:val="24"/>
        </w:rPr>
        <w:t xml:space="preserve"> </w:t>
      </w:r>
      <w:r w:rsidRPr="001A66CB">
        <w:rPr>
          <w:sz w:val="24"/>
        </w:rPr>
        <w:t>dos</w:t>
      </w:r>
      <w:r w:rsidRPr="001A66CB">
        <w:rPr>
          <w:rFonts w:eastAsia="Arial"/>
          <w:sz w:val="24"/>
        </w:rPr>
        <w:t xml:space="preserve"> </w:t>
      </w:r>
      <w:r w:rsidRPr="001A66CB">
        <w:rPr>
          <w:sz w:val="24"/>
        </w:rPr>
        <w:t>serviços,</w:t>
      </w:r>
      <w:r w:rsidRPr="001A66CB">
        <w:rPr>
          <w:rFonts w:eastAsia="Arial"/>
          <w:sz w:val="24"/>
        </w:rPr>
        <w:t xml:space="preserve"> </w:t>
      </w:r>
      <w:r w:rsidRPr="001A66CB">
        <w:rPr>
          <w:sz w:val="24"/>
        </w:rPr>
        <w:t>incluídos</w:t>
      </w:r>
      <w:r w:rsidRPr="001A66CB">
        <w:rPr>
          <w:rFonts w:eastAsia="Arial"/>
          <w:sz w:val="24"/>
        </w:rPr>
        <w:t xml:space="preserve"> </w:t>
      </w:r>
      <w:r w:rsidRPr="001A66CB">
        <w:rPr>
          <w:sz w:val="24"/>
        </w:rPr>
        <w:t>encargos</w:t>
      </w:r>
      <w:r w:rsidRPr="001A66CB">
        <w:rPr>
          <w:rFonts w:eastAsia="Arial"/>
          <w:sz w:val="24"/>
        </w:rPr>
        <w:t xml:space="preserve"> </w:t>
      </w:r>
      <w:r w:rsidRPr="001A66CB">
        <w:rPr>
          <w:sz w:val="24"/>
        </w:rPr>
        <w:t>trabalhistas,</w:t>
      </w:r>
      <w:r w:rsidRPr="001A66CB">
        <w:rPr>
          <w:rFonts w:eastAsia="Arial"/>
          <w:sz w:val="24"/>
        </w:rPr>
        <w:t xml:space="preserve"> </w:t>
      </w:r>
      <w:r w:rsidRPr="001A66CB">
        <w:rPr>
          <w:sz w:val="24"/>
        </w:rPr>
        <w:t>previdenciários,</w:t>
      </w:r>
      <w:r w:rsidRPr="001A66CB">
        <w:rPr>
          <w:rFonts w:eastAsia="Arial"/>
          <w:sz w:val="24"/>
        </w:rPr>
        <w:t xml:space="preserve"> </w:t>
      </w:r>
      <w:r w:rsidRPr="001A66CB">
        <w:rPr>
          <w:sz w:val="24"/>
        </w:rPr>
        <w:t>sociais,</w:t>
      </w:r>
      <w:r w:rsidRPr="001A66CB">
        <w:rPr>
          <w:rFonts w:eastAsia="Arial"/>
          <w:sz w:val="24"/>
        </w:rPr>
        <w:t xml:space="preserve"> </w:t>
      </w:r>
      <w:r w:rsidRPr="001A66CB">
        <w:rPr>
          <w:sz w:val="24"/>
        </w:rPr>
        <w:t>fiscais</w:t>
      </w:r>
      <w:r w:rsidRPr="001A66CB">
        <w:rPr>
          <w:rFonts w:eastAsia="Arial"/>
          <w:sz w:val="24"/>
        </w:rPr>
        <w:t xml:space="preserve"> </w:t>
      </w:r>
      <w:r w:rsidRPr="001A66CB">
        <w:rPr>
          <w:sz w:val="24"/>
        </w:rPr>
        <w:t>e</w:t>
      </w:r>
      <w:r w:rsidRPr="001A66CB">
        <w:rPr>
          <w:rFonts w:eastAsia="Arial"/>
          <w:sz w:val="24"/>
        </w:rPr>
        <w:t xml:space="preserve"> </w:t>
      </w:r>
      <w:r w:rsidRPr="001A66CB">
        <w:rPr>
          <w:sz w:val="24"/>
        </w:rPr>
        <w:t>comerciais</w:t>
      </w:r>
      <w:r w:rsidRPr="001A66CB">
        <w:rPr>
          <w:rFonts w:eastAsia="Arial"/>
          <w:sz w:val="24"/>
        </w:rPr>
        <w:t xml:space="preserve"> </w:t>
      </w:r>
      <w:r w:rsidRPr="001A66CB">
        <w:rPr>
          <w:sz w:val="24"/>
        </w:rPr>
        <w:t>resultantes</w:t>
      </w:r>
      <w:r w:rsidRPr="001A66CB">
        <w:rPr>
          <w:rFonts w:eastAsia="Arial"/>
          <w:sz w:val="24"/>
        </w:rPr>
        <w:t xml:space="preserve"> </w:t>
      </w:r>
      <w:r w:rsidRPr="001A66CB">
        <w:rPr>
          <w:sz w:val="24"/>
        </w:rPr>
        <w:t>de</w:t>
      </w:r>
      <w:r w:rsidRPr="001A66CB">
        <w:rPr>
          <w:rFonts w:eastAsia="Arial"/>
          <w:sz w:val="24"/>
        </w:rPr>
        <w:t xml:space="preserve"> </w:t>
      </w:r>
      <w:r w:rsidRPr="001A66CB">
        <w:rPr>
          <w:sz w:val="24"/>
        </w:rPr>
        <w:t>vínculo</w:t>
      </w:r>
      <w:r w:rsidRPr="001A66CB">
        <w:rPr>
          <w:rFonts w:eastAsia="Arial"/>
          <w:sz w:val="24"/>
        </w:rPr>
        <w:t xml:space="preserve"> </w:t>
      </w:r>
      <w:r w:rsidRPr="001A66CB">
        <w:rPr>
          <w:sz w:val="24"/>
        </w:rPr>
        <w:t>empregatício,</w:t>
      </w:r>
      <w:r w:rsidRPr="001A66CB">
        <w:rPr>
          <w:rFonts w:eastAsia="Arial"/>
          <w:sz w:val="24"/>
        </w:rPr>
        <w:t xml:space="preserve"> </w:t>
      </w:r>
      <w:r w:rsidRPr="001A66CB">
        <w:rPr>
          <w:sz w:val="24"/>
        </w:rPr>
        <w:t>cujo</w:t>
      </w:r>
      <w:r w:rsidRPr="001A66CB">
        <w:rPr>
          <w:rFonts w:eastAsia="Arial"/>
          <w:sz w:val="24"/>
        </w:rPr>
        <w:t xml:space="preserve"> </w:t>
      </w:r>
      <w:r w:rsidRPr="001A66CB">
        <w:rPr>
          <w:sz w:val="24"/>
        </w:rPr>
        <w:t>ônus</w:t>
      </w:r>
      <w:r w:rsidRPr="001A66CB">
        <w:rPr>
          <w:rFonts w:eastAsia="Arial"/>
          <w:sz w:val="24"/>
        </w:rPr>
        <w:t xml:space="preserve"> </w:t>
      </w:r>
      <w:r w:rsidRPr="001A66CB">
        <w:rPr>
          <w:sz w:val="24"/>
        </w:rPr>
        <w:t>e</w:t>
      </w:r>
      <w:r w:rsidRPr="001A66CB">
        <w:rPr>
          <w:rFonts w:eastAsia="Arial"/>
          <w:sz w:val="24"/>
        </w:rPr>
        <w:t xml:space="preserve"> </w:t>
      </w:r>
      <w:r w:rsidRPr="001A66CB">
        <w:rPr>
          <w:sz w:val="24"/>
        </w:rPr>
        <w:t>obrigações,</w:t>
      </w:r>
      <w:r w:rsidRPr="001A66CB">
        <w:rPr>
          <w:rFonts w:eastAsia="Arial"/>
          <w:sz w:val="24"/>
        </w:rPr>
        <w:t xml:space="preserve"> </w:t>
      </w:r>
      <w:r w:rsidRPr="001A66CB">
        <w:rPr>
          <w:sz w:val="24"/>
        </w:rPr>
        <w:t>em</w:t>
      </w:r>
      <w:r w:rsidRPr="001A66CB">
        <w:rPr>
          <w:rFonts w:eastAsia="Arial"/>
          <w:sz w:val="24"/>
        </w:rPr>
        <w:t xml:space="preserve"> </w:t>
      </w:r>
      <w:r w:rsidRPr="001A66CB">
        <w:rPr>
          <w:sz w:val="24"/>
        </w:rPr>
        <w:t>nenhuma</w:t>
      </w:r>
      <w:r w:rsidRPr="001A66CB">
        <w:rPr>
          <w:rFonts w:eastAsia="Arial"/>
          <w:sz w:val="24"/>
        </w:rPr>
        <w:t xml:space="preserve"> </w:t>
      </w:r>
      <w:r w:rsidRPr="001A66CB">
        <w:rPr>
          <w:sz w:val="24"/>
        </w:rPr>
        <w:t>hipótese,</w:t>
      </w:r>
      <w:r w:rsidRPr="001A66CB">
        <w:rPr>
          <w:rFonts w:eastAsia="Arial"/>
          <w:sz w:val="24"/>
        </w:rPr>
        <w:t xml:space="preserve"> </w:t>
      </w:r>
      <w:r w:rsidRPr="001A66CB">
        <w:rPr>
          <w:sz w:val="24"/>
        </w:rPr>
        <w:t>poderão</w:t>
      </w:r>
      <w:r w:rsidRPr="001A66CB">
        <w:rPr>
          <w:rFonts w:eastAsia="Arial"/>
          <w:sz w:val="24"/>
        </w:rPr>
        <w:t xml:space="preserve"> </w:t>
      </w:r>
      <w:r w:rsidRPr="001A66CB">
        <w:rPr>
          <w:sz w:val="24"/>
        </w:rPr>
        <w:t>ser</w:t>
      </w:r>
      <w:r w:rsidRPr="001A66CB">
        <w:rPr>
          <w:rFonts w:eastAsia="Arial"/>
          <w:sz w:val="24"/>
        </w:rPr>
        <w:t xml:space="preserve"> </w:t>
      </w:r>
      <w:r w:rsidRPr="001A66CB">
        <w:rPr>
          <w:sz w:val="24"/>
        </w:rPr>
        <w:t>transferidos</w:t>
      </w:r>
      <w:r w:rsidRPr="001A66CB">
        <w:rPr>
          <w:rFonts w:eastAsia="Arial"/>
          <w:sz w:val="24"/>
        </w:rPr>
        <w:t xml:space="preserve"> </w:t>
      </w:r>
      <w:r w:rsidRPr="001A66CB">
        <w:rPr>
          <w:sz w:val="24"/>
        </w:rPr>
        <w:t>para</w:t>
      </w:r>
      <w:r w:rsidRPr="001A66CB">
        <w:rPr>
          <w:rFonts w:eastAsia="Arial"/>
          <w:sz w:val="24"/>
        </w:rPr>
        <w:t xml:space="preserve"> </w:t>
      </w:r>
      <w:r w:rsidRPr="001A66CB">
        <w:rPr>
          <w:sz w:val="24"/>
        </w:rPr>
        <w:t>o</w:t>
      </w:r>
      <w:r w:rsidRPr="001A66CB">
        <w:rPr>
          <w:rFonts w:eastAsia="Arial"/>
          <w:sz w:val="24"/>
        </w:rPr>
        <w:t xml:space="preserve"> </w:t>
      </w:r>
      <w:r w:rsidRPr="001A66CB">
        <w:rPr>
          <w:sz w:val="24"/>
        </w:rPr>
        <w:t>Município.</w:t>
      </w:r>
    </w:p>
    <w:p w:rsidR="00135232" w:rsidRPr="001A66CB" w:rsidRDefault="00135232" w:rsidP="001A66CB">
      <w:pPr>
        <w:pStyle w:val="WW-Corpodotexto"/>
        <w:spacing w:after="0" w:line="276" w:lineRule="auto"/>
        <w:jc w:val="both"/>
        <w:rPr>
          <w:sz w:val="24"/>
        </w:rPr>
      </w:pPr>
    </w:p>
    <w:p w:rsidR="00892FF3" w:rsidRPr="001A66CB" w:rsidRDefault="00892FF3" w:rsidP="001A66CB">
      <w:pPr>
        <w:spacing w:line="276" w:lineRule="auto"/>
        <w:jc w:val="both"/>
      </w:pPr>
      <w:r w:rsidRPr="001A66CB">
        <w:rPr>
          <w:b/>
        </w:rPr>
        <w:t>1.1.</w:t>
      </w:r>
      <w:r w:rsidRPr="001A66CB">
        <w:t xml:space="preserve"> O</w:t>
      </w:r>
      <w:r w:rsidR="00AF239A" w:rsidRPr="001A66CB">
        <w:t>s</w:t>
      </w:r>
      <w:r w:rsidRPr="001A66CB">
        <w:t xml:space="preserve"> integrante</w:t>
      </w:r>
      <w:r w:rsidR="00AF239A" w:rsidRPr="001A66CB">
        <w:t>s</w:t>
      </w:r>
      <w:r w:rsidRPr="001A66CB">
        <w:t xml:space="preserve"> da Equipe Técnica indicada pela Contratada que, no decorrer da execução dos serviços, se tornarem impedidos de continuar sua atividade em face de fatos imprevistos, licença médica de longa duração, demissão ou outros e, ainda, aqueles que se mostrarem inaptos na condução de suas atividades, </w:t>
      </w:r>
      <w:proofErr w:type="gramStart"/>
      <w:r w:rsidRPr="001A66CB">
        <w:t>seja</w:t>
      </w:r>
      <w:proofErr w:type="gramEnd"/>
      <w:r w:rsidRPr="001A66CB">
        <w:t xml:space="preserve"> por demonstrar falta de conhecimento técnico, não participação efetiva na condução dos trabalhos, não cumprimento das orientações repassadas pelos profissionais da Contratante, dentre outros, deverão ser substituídos pela Contratada, sem que isso acarrete quaisquer ônus ao Contratante. A proposta de substituição de profissional deverá ser feita por escrito, fundamentada e instruída com as provas necessárias à comprovação da situação que se apresenta, e incluirá a indicação do novo profissional com o respectivo acervo técnico. Para a sua efetivação a proposta de substituição deverá ser apreciada e aprovada pelo Contratante. Salvo por caso fortuito ou força maior, a eventual substituição de profissional de que trata este subitem não poderá, em nenhuma </w:t>
      </w:r>
      <w:r w:rsidRPr="001A66CB">
        <w:lastRenderedPageBreak/>
        <w:t>hipótese, ser alegada como motivo para a alteração de quaisquer condições contratuais, particularmente dos prazos.</w:t>
      </w:r>
    </w:p>
    <w:p w:rsidR="00892FF3" w:rsidRPr="001A66CB" w:rsidRDefault="00892FF3" w:rsidP="001A66CB">
      <w:pPr>
        <w:spacing w:line="276" w:lineRule="auto"/>
        <w:jc w:val="both"/>
      </w:pPr>
    </w:p>
    <w:p w:rsidR="00772EE5" w:rsidRPr="001A66CB" w:rsidRDefault="001E00D1" w:rsidP="001A66CB">
      <w:pPr>
        <w:pStyle w:val="Ttulo1"/>
        <w:spacing w:line="276" w:lineRule="auto"/>
        <w:jc w:val="both"/>
        <w:rPr>
          <w:rFonts w:ascii="Times New Roman" w:hAnsi="Times New Roman" w:cs="Times New Roman"/>
        </w:rPr>
      </w:pPr>
      <w:r w:rsidRPr="001A66CB">
        <w:rPr>
          <w:rFonts w:ascii="Times New Roman" w:hAnsi="Times New Roman" w:cs="Times New Roman"/>
        </w:rPr>
        <w:t>IX</w:t>
      </w:r>
      <w:r w:rsidRPr="001A66CB">
        <w:rPr>
          <w:rFonts w:ascii="Times New Roman" w:eastAsia="Arial" w:hAnsi="Times New Roman" w:cs="Times New Roman"/>
        </w:rPr>
        <w:t xml:space="preserve"> </w:t>
      </w:r>
      <w:r w:rsidRPr="001A66CB">
        <w:rPr>
          <w:rFonts w:ascii="Times New Roman" w:hAnsi="Times New Roman" w:cs="Times New Roman"/>
        </w:rPr>
        <w:t>-</w:t>
      </w:r>
      <w:r w:rsidRPr="001A66CB">
        <w:rPr>
          <w:rFonts w:ascii="Times New Roman" w:eastAsia="Arial" w:hAnsi="Times New Roman" w:cs="Times New Roman"/>
        </w:rPr>
        <w:t xml:space="preserve"> </w:t>
      </w:r>
      <w:r w:rsidRPr="001A66CB">
        <w:rPr>
          <w:rFonts w:ascii="Times New Roman" w:hAnsi="Times New Roman" w:cs="Times New Roman"/>
        </w:rPr>
        <w:t>DAS</w:t>
      </w:r>
      <w:r w:rsidRPr="001A66CB">
        <w:rPr>
          <w:rFonts w:ascii="Times New Roman" w:eastAsia="Arial" w:hAnsi="Times New Roman" w:cs="Times New Roman"/>
        </w:rPr>
        <w:t xml:space="preserve"> </w:t>
      </w:r>
      <w:r w:rsidRPr="001A66CB">
        <w:rPr>
          <w:rFonts w:ascii="Times New Roman" w:hAnsi="Times New Roman" w:cs="Times New Roman"/>
        </w:rPr>
        <w:t>INFORMAÇÕES:</w:t>
      </w:r>
    </w:p>
    <w:p w:rsidR="00892FF3" w:rsidRPr="001A66CB" w:rsidRDefault="001E00D1" w:rsidP="001A66CB">
      <w:pPr>
        <w:spacing w:line="276" w:lineRule="auto"/>
        <w:jc w:val="both"/>
      </w:pPr>
      <w:r w:rsidRPr="001A66CB">
        <w:rPr>
          <w:b/>
          <w:bCs/>
        </w:rPr>
        <w:t>1.</w:t>
      </w:r>
      <w:r w:rsidRPr="001A66CB">
        <w:rPr>
          <w:rFonts w:eastAsia="Arial"/>
        </w:rPr>
        <w:t xml:space="preserve"> </w:t>
      </w:r>
      <w:r w:rsidRPr="001A66CB">
        <w:t>O</w:t>
      </w:r>
      <w:r w:rsidRPr="001A66CB">
        <w:rPr>
          <w:rFonts w:eastAsia="Arial"/>
        </w:rPr>
        <w:t xml:space="preserve"> </w:t>
      </w:r>
      <w:r w:rsidRPr="001A66CB">
        <w:t>Edital</w:t>
      </w:r>
      <w:r w:rsidRPr="001A66CB">
        <w:rPr>
          <w:rFonts w:eastAsia="Arial"/>
        </w:rPr>
        <w:t xml:space="preserve"> </w:t>
      </w:r>
      <w:r w:rsidRPr="001A66CB">
        <w:t>e</w:t>
      </w:r>
      <w:r w:rsidRPr="001A66CB">
        <w:rPr>
          <w:rFonts w:eastAsia="Arial"/>
        </w:rPr>
        <w:t xml:space="preserve"> </w:t>
      </w:r>
      <w:r w:rsidRPr="001A66CB">
        <w:t>informações</w:t>
      </w:r>
      <w:r w:rsidRPr="001A66CB">
        <w:rPr>
          <w:rFonts w:eastAsia="Arial"/>
        </w:rPr>
        <w:t xml:space="preserve"> </w:t>
      </w:r>
      <w:r w:rsidRPr="001A66CB">
        <w:t>poderão</w:t>
      </w:r>
      <w:r w:rsidRPr="001A66CB">
        <w:rPr>
          <w:rFonts w:eastAsia="Arial"/>
        </w:rPr>
        <w:t xml:space="preserve"> </w:t>
      </w:r>
      <w:r w:rsidRPr="001A66CB">
        <w:t>ser</w:t>
      </w:r>
      <w:r w:rsidRPr="001A66CB">
        <w:rPr>
          <w:rFonts w:eastAsia="Arial"/>
        </w:rPr>
        <w:t xml:space="preserve"> </w:t>
      </w:r>
      <w:r w:rsidRPr="001A66CB">
        <w:t>obtidos</w:t>
      </w:r>
      <w:r w:rsidRPr="001A66CB">
        <w:rPr>
          <w:rFonts w:eastAsia="Arial"/>
        </w:rPr>
        <w:t xml:space="preserve"> </w:t>
      </w:r>
      <w:r w:rsidRPr="001A66CB">
        <w:t>no</w:t>
      </w:r>
      <w:r w:rsidRPr="001A66CB">
        <w:rPr>
          <w:rFonts w:eastAsia="Arial"/>
        </w:rPr>
        <w:t xml:space="preserve"> </w:t>
      </w:r>
      <w:r w:rsidRPr="001A66CB">
        <w:t>Setor</w:t>
      </w:r>
      <w:r w:rsidRPr="001A66CB">
        <w:rPr>
          <w:rFonts w:eastAsia="Arial"/>
        </w:rPr>
        <w:t xml:space="preserve"> </w:t>
      </w:r>
      <w:r w:rsidRPr="001A66CB">
        <w:t>de</w:t>
      </w:r>
      <w:r w:rsidRPr="001A66CB">
        <w:rPr>
          <w:rFonts w:eastAsia="Arial"/>
        </w:rPr>
        <w:t xml:space="preserve"> </w:t>
      </w:r>
      <w:r w:rsidRPr="001A66CB">
        <w:t>Licitações</w:t>
      </w:r>
      <w:r w:rsidRPr="001A66CB">
        <w:rPr>
          <w:rFonts w:eastAsia="Arial"/>
        </w:rPr>
        <w:t xml:space="preserve"> </w:t>
      </w:r>
      <w:r w:rsidRPr="001A66CB">
        <w:t>da</w:t>
      </w:r>
      <w:r w:rsidRPr="001A66CB">
        <w:rPr>
          <w:rFonts w:eastAsia="Arial"/>
        </w:rPr>
        <w:t xml:space="preserve"> </w:t>
      </w:r>
      <w:r w:rsidRPr="001A66CB">
        <w:t>Prefeitura</w:t>
      </w:r>
      <w:r w:rsidRPr="001A66CB">
        <w:rPr>
          <w:rFonts w:eastAsia="Arial"/>
        </w:rPr>
        <w:t xml:space="preserve"> </w:t>
      </w:r>
      <w:r w:rsidRPr="001A66CB">
        <w:t>Municipal</w:t>
      </w:r>
      <w:r w:rsidRPr="001A66CB">
        <w:rPr>
          <w:rFonts w:eastAsia="Arial"/>
        </w:rPr>
        <w:t xml:space="preserve"> </w:t>
      </w:r>
      <w:r w:rsidRPr="001A66CB">
        <w:t>de</w:t>
      </w:r>
      <w:r w:rsidRPr="001A66CB">
        <w:rPr>
          <w:rFonts w:eastAsia="Arial"/>
        </w:rPr>
        <w:t xml:space="preserve"> </w:t>
      </w:r>
      <w:r w:rsidR="00470FC1" w:rsidRPr="001A66CB">
        <w:t>Assis Chateaubriand - Paraná</w:t>
      </w:r>
      <w:r w:rsidRPr="001A66CB">
        <w:t>,</w:t>
      </w:r>
      <w:r w:rsidRPr="001A66CB">
        <w:rPr>
          <w:rFonts w:eastAsia="Arial"/>
        </w:rPr>
        <w:t xml:space="preserve"> </w:t>
      </w:r>
      <w:r w:rsidRPr="001A66CB">
        <w:t>pelo</w:t>
      </w:r>
      <w:r w:rsidRPr="001A66CB">
        <w:rPr>
          <w:rFonts w:eastAsia="Arial"/>
        </w:rPr>
        <w:t xml:space="preserve"> </w:t>
      </w:r>
      <w:r w:rsidRPr="001A66CB">
        <w:t>telefone</w:t>
      </w:r>
      <w:r w:rsidRPr="001A66CB">
        <w:rPr>
          <w:rFonts w:eastAsia="Arial"/>
        </w:rPr>
        <w:t xml:space="preserve"> </w:t>
      </w:r>
      <w:r w:rsidRPr="001A66CB">
        <w:t>(0</w:t>
      </w:r>
      <w:r w:rsidR="00470FC1" w:rsidRPr="001A66CB">
        <w:t>44</w:t>
      </w:r>
      <w:r w:rsidRPr="001A66CB">
        <w:t>)</w:t>
      </w:r>
      <w:r w:rsidRPr="001A66CB">
        <w:rPr>
          <w:rFonts w:eastAsia="Arial"/>
        </w:rPr>
        <w:t xml:space="preserve"> </w:t>
      </w:r>
      <w:r w:rsidRPr="001A66CB">
        <w:t>3</w:t>
      </w:r>
      <w:r w:rsidR="00470FC1" w:rsidRPr="001A66CB">
        <w:t>528</w:t>
      </w:r>
      <w:r w:rsidRPr="001A66CB">
        <w:rPr>
          <w:rFonts w:eastAsia="Arial"/>
        </w:rPr>
        <w:t xml:space="preserve"> </w:t>
      </w:r>
      <w:r w:rsidR="00470FC1" w:rsidRPr="001A66CB">
        <w:rPr>
          <w:rFonts w:eastAsia="Arial"/>
        </w:rPr>
        <w:t>8420</w:t>
      </w:r>
      <w:r w:rsidR="00892FF3" w:rsidRPr="001A66CB">
        <w:t xml:space="preserve"> e através do site: </w:t>
      </w:r>
      <w:hyperlink r:id="rId13" w:history="1">
        <w:r w:rsidR="00892FF3" w:rsidRPr="001A66CB">
          <w:rPr>
            <w:rStyle w:val="Hyperlink"/>
          </w:rPr>
          <w:t>www.assischateaubriand.pr.gov.br</w:t>
        </w:r>
      </w:hyperlink>
      <w:proofErr w:type="gramStart"/>
      <w:r w:rsidR="00892FF3" w:rsidRPr="001A66CB">
        <w:t xml:space="preserve">  </w:t>
      </w:r>
      <w:proofErr w:type="gramEnd"/>
      <w:r w:rsidR="00892FF3" w:rsidRPr="001A66CB">
        <w:t>no link LICITAÇÕES.</w:t>
      </w:r>
      <w:r w:rsidR="00892FF3" w:rsidRPr="001A66CB">
        <w:rPr>
          <w:b/>
        </w:rPr>
        <w:t xml:space="preserve"> </w:t>
      </w:r>
    </w:p>
    <w:p w:rsidR="00772EE5" w:rsidRPr="001A66CB" w:rsidRDefault="001E00D1" w:rsidP="001A66CB">
      <w:pPr>
        <w:spacing w:line="276" w:lineRule="auto"/>
        <w:jc w:val="both"/>
      </w:pPr>
      <w:r w:rsidRPr="001A66CB">
        <w:rPr>
          <w:rFonts w:eastAsia="Arial"/>
        </w:rPr>
        <w:t xml:space="preserve">                                                               </w:t>
      </w:r>
    </w:p>
    <w:p w:rsidR="00772EE5" w:rsidRPr="001A66CB" w:rsidRDefault="00772EE5" w:rsidP="001A66CB">
      <w:pPr>
        <w:spacing w:line="276" w:lineRule="auto"/>
        <w:ind w:firstLine="1980"/>
        <w:jc w:val="both"/>
        <w:rPr>
          <w:rFonts w:eastAsia="Arial"/>
        </w:rPr>
      </w:pPr>
    </w:p>
    <w:p w:rsidR="00772EE5" w:rsidRPr="001A66CB" w:rsidRDefault="001E00D1" w:rsidP="001A66CB">
      <w:pPr>
        <w:spacing w:line="276" w:lineRule="auto"/>
        <w:jc w:val="right"/>
      </w:pPr>
      <w:r w:rsidRPr="001A66CB">
        <w:rPr>
          <w:rFonts w:eastAsia="Arial"/>
          <w:color w:val="000000"/>
        </w:rPr>
        <w:t xml:space="preserve"> </w:t>
      </w:r>
      <w:r w:rsidR="00030831" w:rsidRPr="001A66CB">
        <w:rPr>
          <w:color w:val="000000"/>
        </w:rPr>
        <w:t>ASSIS CHATEAUBRIAND - PARANÁ</w:t>
      </w:r>
      <w:r w:rsidRPr="001A66CB">
        <w:rPr>
          <w:color w:val="000000"/>
        </w:rPr>
        <w:t>,</w:t>
      </w:r>
      <w:r w:rsidRPr="001A66CB">
        <w:rPr>
          <w:rFonts w:eastAsia="Arial"/>
          <w:color w:val="000000"/>
        </w:rPr>
        <w:t xml:space="preserve"> </w:t>
      </w:r>
      <w:r w:rsidR="007506AA">
        <w:rPr>
          <w:rFonts w:eastAsia="Arial"/>
          <w:color w:val="000000"/>
        </w:rPr>
        <w:t>24</w:t>
      </w:r>
      <w:r w:rsidRPr="001A66CB">
        <w:rPr>
          <w:rFonts w:eastAsia="Arial"/>
          <w:color w:val="000000"/>
        </w:rPr>
        <w:t xml:space="preserve"> </w:t>
      </w:r>
      <w:r w:rsidRPr="001A66CB">
        <w:rPr>
          <w:color w:val="000000"/>
        </w:rPr>
        <w:t>de</w:t>
      </w:r>
      <w:r w:rsidRPr="001A66CB">
        <w:rPr>
          <w:rFonts w:eastAsia="Arial"/>
          <w:color w:val="000000"/>
        </w:rPr>
        <w:t xml:space="preserve"> </w:t>
      </w:r>
      <w:r w:rsidR="007506AA">
        <w:rPr>
          <w:rFonts w:eastAsia="Arial"/>
          <w:color w:val="000000"/>
        </w:rPr>
        <w:t>março</w:t>
      </w:r>
      <w:r w:rsidRPr="001A66CB">
        <w:rPr>
          <w:rFonts w:eastAsia="Arial"/>
          <w:color w:val="000000"/>
        </w:rPr>
        <w:t xml:space="preserve"> </w:t>
      </w:r>
      <w:r w:rsidRPr="001A66CB">
        <w:rPr>
          <w:color w:val="000000"/>
        </w:rPr>
        <w:t>de</w:t>
      </w:r>
      <w:r w:rsidRPr="001A66CB">
        <w:rPr>
          <w:rFonts w:eastAsia="Arial"/>
          <w:color w:val="000000"/>
        </w:rPr>
        <w:t xml:space="preserve"> </w:t>
      </w:r>
      <w:r w:rsidRPr="001A66CB">
        <w:rPr>
          <w:color w:val="000000"/>
        </w:rPr>
        <w:t>2021.</w:t>
      </w:r>
    </w:p>
    <w:p w:rsidR="00772EE5" w:rsidRPr="001A66CB" w:rsidRDefault="00772EE5" w:rsidP="001A66CB">
      <w:pPr>
        <w:spacing w:line="276" w:lineRule="auto"/>
        <w:ind w:firstLine="1980"/>
        <w:jc w:val="both"/>
      </w:pPr>
    </w:p>
    <w:p w:rsidR="00784A26" w:rsidRPr="001A66CB" w:rsidRDefault="00784A26" w:rsidP="001A66CB">
      <w:pPr>
        <w:shd w:val="clear" w:color="auto" w:fill="FFFFFF"/>
        <w:tabs>
          <w:tab w:val="left" w:pos="1440"/>
        </w:tabs>
        <w:spacing w:line="276" w:lineRule="auto"/>
        <w:jc w:val="center"/>
        <w:rPr>
          <w:b/>
        </w:rPr>
      </w:pPr>
      <w:r w:rsidRPr="001A66CB">
        <w:rPr>
          <w:b/>
        </w:rPr>
        <w:t>________________________________________</w:t>
      </w:r>
    </w:p>
    <w:p w:rsidR="00784A26" w:rsidRPr="001A66CB" w:rsidRDefault="00784A26" w:rsidP="001A66CB">
      <w:pPr>
        <w:shd w:val="clear" w:color="auto" w:fill="FFFFFF"/>
        <w:spacing w:line="276" w:lineRule="auto"/>
        <w:jc w:val="center"/>
        <w:rPr>
          <w:b/>
        </w:rPr>
      </w:pPr>
      <w:r w:rsidRPr="001A66CB">
        <w:rPr>
          <w:b/>
        </w:rPr>
        <w:t xml:space="preserve">Solange Aparecida </w:t>
      </w:r>
      <w:proofErr w:type="spellStart"/>
      <w:r w:rsidRPr="001A66CB">
        <w:rPr>
          <w:b/>
        </w:rPr>
        <w:t>Malagute</w:t>
      </w:r>
      <w:proofErr w:type="spellEnd"/>
      <w:r w:rsidRPr="001A66CB">
        <w:rPr>
          <w:b/>
        </w:rPr>
        <w:t xml:space="preserve"> Tavares</w:t>
      </w:r>
    </w:p>
    <w:p w:rsidR="00772EE5" w:rsidRPr="001A66CB" w:rsidRDefault="00784A26" w:rsidP="000A0311">
      <w:pPr>
        <w:shd w:val="clear" w:color="auto" w:fill="FFFFFF"/>
        <w:spacing w:line="276" w:lineRule="auto"/>
        <w:jc w:val="center"/>
      </w:pPr>
      <w:r w:rsidRPr="001A66CB">
        <w:rPr>
          <w:b/>
        </w:rPr>
        <w:t xml:space="preserve">Gerente de Compras e Licitações </w:t>
      </w:r>
      <w:r w:rsidR="001E00D1" w:rsidRPr="001A66CB">
        <w:rPr>
          <w:rFonts w:eastAsia="Arial"/>
        </w:rPr>
        <w:t xml:space="preserve">                                                                                           </w:t>
      </w:r>
    </w:p>
    <w:p w:rsidR="0018012A" w:rsidRPr="001A66CB" w:rsidRDefault="0018012A" w:rsidP="001A66CB">
      <w:pPr>
        <w:pStyle w:val="WW-Textosimples"/>
        <w:spacing w:line="276" w:lineRule="auto"/>
        <w:jc w:val="center"/>
        <w:rPr>
          <w:rFonts w:ascii="Times New Roman" w:hAnsi="Times New Roman" w:cs="Times New Roman"/>
          <w:b/>
          <w:bCs/>
          <w:color w:val="000000"/>
          <w:sz w:val="24"/>
          <w:szCs w:val="24"/>
        </w:rPr>
      </w:pPr>
    </w:p>
    <w:p w:rsidR="0018012A" w:rsidRPr="001A66CB" w:rsidRDefault="0018012A" w:rsidP="001A66CB">
      <w:pPr>
        <w:pStyle w:val="WW-Textosimples"/>
        <w:spacing w:line="276" w:lineRule="auto"/>
        <w:jc w:val="center"/>
        <w:rPr>
          <w:rFonts w:ascii="Times New Roman" w:hAnsi="Times New Roman" w:cs="Times New Roman"/>
          <w:b/>
          <w:bCs/>
          <w:color w:val="000000"/>
          <w:sz w:val="24"/>
          <w:szCs w:val="24"/>
        </w:rPr>
      </w:pPr>
    </w:p>
    <w:p w:rsidR="00F27F08" w:rsidRDefault="00F27F08" w:rsidP="001A66CB">
      <w:pPr>
        <w:pStyle w:val="WW-Textosimples"/>
        <w:spacing w:line="276" w:lineRule="auto"/>
        <w:jc w:val="center"/>
        <w:rPr>
          <w:rFonts w:ascii="Times New Roman" w:hAnsi="Times New Roman" w:cs="Times New Roman"/>
          <w:b/>
          <w:bCs/>
          <w:color w:val="000000"/>
          <w:sz w:val="24"/>
          <w:szCs w:val="24"/>
        </w:rPr>
      </w:pPr>
    </w:p>
    <w:p w:rsidR="00F27F08" w:rsidRDefault="00F27F08" w:rsidP="001A66CB">
      <w:pPr>
        <w:pStyle w:val="WW-Textosimples"/>
        <w:spacing w:line="276" w:lineRule="auto"/>
        <w:jc w:val="center"/>
        <w:rPr>
          <w:rFonts w:ascii="Times New Roman" w:hAnsi="Times New Roman" w:cs="Times New Roman"/>
          <w:b/>
          <w:bCs/>
          <w:color w:val="000000"/>
          <w:sz w:val="24"/>
          <w:szCs w:val="24"/>
        </w:rPr>
      </w:pPr>
    </w:p>
    <w:p w:rsidR="00F27F08" w:rsidRDefault="00F27F08"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3F552E" w:rsidRDefault="003F552E" w:rsidP="001A66CB">
      <w:pPr>
        <w:pStyle w:val="WW-Textosimples"/>
        <w:spacing w:line="276" w:lineRule="auto"/>
        <w:jc w:val="center"/>
        <w:rPr>
          <w:rFonts w:ascii="Times New Roman" w:hAnsi="Times New Roman" w:cs="Times New Roman"/>
          <w:b/>
          <w:bCs/>
          <w:color w:val="000000"/>
          <w:sz w:val="24"/>
          <w:szCs w:val="24"/>
        </w:rPr>
      </w:pPr>
    </w:p>
    <w:p w:rsidR="007506AA" w:rsidRDefault="007506AA" w:rsidP="001A66CB">
      <w:pPr>
        <w:pStyle w:val="WW-Textosimples"/>
        <w:spacing w:line="276" w:lineRule="auto"/>
        <w:jc w:val="center"/>
        <w:rPr>
          <w:rFonts w:ascii="Times New Roman" w:hAnsi="Times New Roman" w:cs="Times New Roman"/>
          <w:b/>
          <w:bCs/>
          <w:color w:val="000000"/>
          <w:sz w:val="24"/>
          <w:szCs w:val="24"/>
        </w:rPr>
      </w:pPr>
    </w:p>
    <w:p w:rsidR="007506AA" w:rsidRDefault="007506AA" w:rsidP="001A66CB">
      <w:pPr>
        <w:pStyle w:val="WW-Textosimples"/>
        <w:spacing w:line="276" w:lineRule="auto"/>
        <w:jc w:val="center"/>
        <w:rPr>
          <w:rFonts w:ascii="Times New Roman" w:hAnsi="Times New Roman" w:cs="Times New Roman"/>
          <w:b/>
          <w:bCs/>
          <w:color w:val="000000"/>
          <w:sz w:val="24"/>
          <w:szCs w:val="24"/>
        </w:rPr>
      </w:pPr>
    </w:p>
    <w:p w:rsidR="007506AA" w:rsidRDefault="007506AA" w:rsidP="001A66CB">
      <w:pPr>
        <w:pStyle w:val="WW-Textosimples"/>
        <w:spacing w:line="276" w:lineRule="auto"/>
        <w:jc w:val="center"/>
        <w:rPr>
          <w:rFonts w:ascii="Times New Roman" w:hAnsi="Times New Roman" w:cs="Times New Roman"/>
          <w:b/>
          <w:bCs/>
          <w:color w:val="000000"/>
          <w:sz w:val="24"/>
          <w:szCs w:val="24"/>
        </w:rPr>
      </w:pPr>
    </w:p>
    <w:p w:rsidR="007506AA" w:rsidRDefault="007506AA" w:rsidP="001A66CB">
      <w:pPr>
        <w:pStyle w:val="WW-Textosimples"/>
        <w:spacing w:line="276" w:lineRule="auto"/>
        <w:jc w:val="center"/>
        <w:rPr>
          <w:rFonts w:ascii="Times New Roman" w:hAnsi="Times New Roman" w:cs="Times New Roman"/>
          <w:b/>
          <w:bCs/>
          <w:color w:val="000000"/>
          <w:sz w:val="24"/>
          <w:szCs w:val="24"/>
        </w:rPr>
      </w:pPr>
    </w:p>
    <w:p w:rsidR="007506AA" w:rsidRDefault="007506AA" w:rsidP="001A66CB">
      <w:pPr>
        <w:pStyle w:val="WW-Textosimples"/>
        <w:spacing w:line="276" w:lineRule="auto"/>
        <w:jc w:val="center"/>
        <w:rPr>
          <w:rFonts w:ascii="Times New Roman" w:hAnsi="Times New Roman" w:cs="Times New Roman"/>
          <w:b/>
          <w:bCs/>
          <w:color w:val="000000"/>
          <w:sz w:val="24"/>
          <w:szCs w:val="24"/>
        </w:rPr>
      </w:pPr>
    </w:p>
    <w:p w:rsidR="007506AA" w:rsidRDefault="007506AA" w:rsidP="001A66CB">
      <w:pPr>
        <w:pStyle w:val="WW-Textosimples"/>
        <w:spacing w:line="276" w:lineRule="auto"/>
        <w:jc w:val="center"/>
        <w:rPr>
          <w:rFonts w:ascii="Times New Roman" w:hAnsi="Times New Roman" w:cs="Times New Roman"/>
          <w:b/>
          <w:bCs/>
          <w:color w:val="000000"/>
          <w:sz w:val="24"/>
          <w:szCs w:val="24"/>
        </w:rPr>
      </w:pPr>
    </w:p>
    <w:p w:rsidR="004D235F" w:rsidRPr="001A66CB" w:rsidRDefault="001E00D1" w:rsidP="001A66CB">
      <w:pPr>
        <w:pStyle w:val="WW-Textosimples"/>
        <w:spacing w:line="276" w:lineRule="auto"/>
        <w:jc w:val="center"/>
        <w:rPr>
          <w:rFonts w:ascii="Times New Roman" w:hAnsi="Times New Roman" w:cs="Times New Roman"/>
          <w:b/>
          <w:bCs/>
          <w:color w:val="000000"/>
          <w:sz w:val="24"/>
          <w:szCs w:val="24"/>
        </w:rPr>
      </w:pPr>
      <w:r w:rsidRPr="001A66CB">
        <w:rPr>
          <w:rFonts w:ascii="Times New Roman" w:hAnsi="Times New Roman" w:cs="Times New Roman"/>
          <w:b/>
          <w:bCs/>
          <w:color w:val="000000"/>
          <w:sz w:val="24"/>
          <w:szCs w:val="24"/>
        </w:rPr>
        <w:t xml:space="preserve">ANEXO I </w:t>
      </w:r>
      <w:r w:rsidR="004D235F" w:rsidRPr="001A66CB">
        <w:rPr>
          <w:rFonts w:ascii="Times New Roman" w:hAnsi="Times New Roman" w:cs="Times New Roman"/>
          <w:b/>
          <w:bCs/>
          <w:color w:val="000000"/>
          <w:sz w:val="24"/>
          <w:szCs w:val="24"/>
        </w:rPr>
        <w:t>–</w:t>
      </w:r>
      <w:r w:rsidRPr="001A66CB">
        <w:rPr>
          <w:rFonts w:ascii="Times New Roman" w:hAnsi="Times New Roman" w:cs="Times New Roman"/>
          <w:b/>
          <w:bCs/>
          <w:color w:val="000000"/>
          <w:sz w:val="24"/>
          <w:szCs w:val="24"/>
        </w:rPr>
        <w:t xml:space="preserve"> </w:t>
      </w:r>
    </w:p>
    <w:p w:rsidR="004D235F" w:rsidRPr="001A66CB" w:rsidRDefault="001E00D1" w:rsidP="001A66CB">
      <w:pPr>
        <w:pStyle w:val="WW-Textosimples"/>
        <w:spacing w:line="276" w:lineRule="auto"/>
        <w:jc w:val="center"/>
        <w:rPr>
          <w:rFonts w:ascii="Times New Roman" w:hAnsi="Times New Roman" w:cs="Times New Roman"/>
          <w:b/>
          <w:bCs/>
          <w:sz w:val="24"/>
          <w:szCs w:val="24"/>
        </w:rPr>
      </w:pPr>
      <w:r w:rsidRPr="001A66CB">
        <w:rPr>
          <w:rFonts w:ascii="Times New Roman" w:hAnsi="Times New Roman" w:cs="Times New Roman"/>
          <w:b/>
          <w:bCs/>
          <w:sz w:val="24"/>
          <w:szCs w:val="24"/>
        </w:rPr>
        <w:t xml:space="preserve">ESPECIFICAÇÃO COMPLETA DOS SERVIÇOS </w:t>
      </w:r>
    </w:p>
    <w:p w:rsidR="00772EE5" w:rsidRPr="001A66CB" w:rsidRDefault="001E00D1" w:rsidP="001A66CB">
      <w:pPr>
        <w:pStyle w:val="WW-Textosimples"/>
        <w:spacing w:line="276" w:lineRule="auto"/>
        <w:jc w:val="center"/>
        <w:rPr>
          <w:rFonts w:ascii="Times New Roman" w:hAnsi="Times New Roman" w:cs="Times New Roman"/>
          <w:sz w:val="24"/>
          <w:szCs w:val="24"/>
        </w:rPr>
      </w:pPr>
      <w:r w:rsidRPr="001A66CB">
        <w:rPr>
          <w:rFonts w:ascii="Times New Roman" w:hAnsi="Times New Roman" w:cs="Times New Roman"/>
          <w:b/>
          <w:bCs/>
          <w:sz w:val="24"/>
          <w:szCs w:val="24"/>
        </w:rPr>
        <w:t>A</w:t>
      </w:r>
      <w:proofErr w:type="gramStart"/>
      <w:r w:rsidR="004D235F" w:rsidRPr="001A66CB">
        <w:rPr>
          <w:rFonts w:ascii="Times New Roman" w:hAnsi="Times New Roman" w:cs="Times New Roman"/>
          <w:b/>
          <w:bCs/>
          <w:sz w:val="24"/>
          <w:szCs w:val="24"/>
        </w:rPr>
        <w:t xml:space="preserve"> </w:t>
      </w:r>
      <w:r w:rsidRPr="001A66CB">
        <w:rPr>
          <w:rFonts w:ascii="Times New Roman" w:eastAsia="Arial" w:hAnsi="Times New Roman" w:cs="Times New Roman"/>
          <w:b/>
          <w:bCs/>
          <w:sz w:val="24"/>
          <w:szCs w:val="24"/>
        </w:rPr>
        <w:t xml:space="preserve"> </w:t>
      </w:r>
      <w:proofErr w:type="gramEnd"/>
      <w:r w:rsidRPr="001A66CB">
        <w:rPr>
          <w:rFonts w:ascii="Times New Roman" w:hAnsi="Times New Roman" w:cs="Times New Roman"/>
          <w:b/>
          <w:bCs/>
          <w:sz w:val="24"/>
          <w:szCs w:val="24"/>
        </w:rPr>
        <w:t xml:space="preserve">SEREM PRESTADOS </w:t>
      </w:r>
    </w:p>
    <w:p w:rsidR="00772EE5" w:rsidRPr="001A66CB" w:rsidRDefault="00772EE5" w:rsidP="001A66CB">
      <w:pPr>
        <w:pStyle w:val="WW-Textosimples"/>
        <w:spacing w:line="276" w:lineRule="auto"/>
        <w:jc w:val="both"/>
        <w:rPr>
          <w:rFonts w:ascii="Times New Roman" w:hAnsi="Times New Roman" w:cs="Times New Roman"/>
          <w:b/>
          <w:bCs/>
          <w:sz w:val="24"/>
          <w:szCs w:val="24"/>
        </w:rPr>
      </w:pPr>
    </w:p>
    <w:p w:rsidR="00772EE5" w:rsidRPr="001A66CB" w:rsidRDefault="00772EE5" w:rsidP="001A66C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bCs/>
          <w:color w:val="FF0000"/>
        </w:rPr>
      </w:pPr>
    </w:p>
    <w:p w:rsidR="00772EE5" w:rsidRPr="001A66CB" w:rsidRDefault="00772EE5" w:rsidP="001A66C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color w:val="000000"/>
        </w:rPr>
      </w:pPr>
    </w:p>
    <w:p w:rsidR="00772EE5" w:rsidRPr="001A66CB" w:rsidRDefault="00772EE5" w:rsidP="001A66C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color w:val="000000"/>
        </w:rPr>
      </w:pPr>
    </w:p>
    <w:p w:rsidR="00772EE5" w:rsidRPr="001A66CB" w:rsidRDefault="00772EE5" w:rsidP="001A66CB">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b/>
          <w:color w:val="000000"/>
        </w:rPr>
      </w:pPr>
    </w:p>
    <w:p w:rsidR="00772EE5" w:rsidRPr="001A66CB" w:rsidRDefault="00772EE5" w:rsidP="001A66CB">
      <w:pPr>
        <w:spacing w:line="276" w:lineRule="auto"/>
        <w:rPr>
          <w:b/>
          <w:bCs/>
          <w:color w:val="FF0000"/>
        </w:rPr>
      </w:pPr>
    </w:p>
    <w:tbl>
      <w:tblPr>
        <w:tblW w:w="497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81"/>
        <w:gridCol w:w="1141"/>
        <w:gridCol w:w="680"/>
        <w:gridCol w:w="980"/>
        <w:gridCol w:w="3005"/>
        <w:gridCol w:w="1293"/>
        <w:gridCol w:w="1284"/>
      </w:tblGrid>
      <w:tr w:rsidR="004D235F" w:rsidRPr="001A66CB" w:rsidTr="001F340D">
        <w:trPr>
          <w:jc w:val="center"/>
        </w:trPr>
        <w:tc>
          <w:tcPr>
            <w:tcW w:w="378"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center"/>
              <w:rPr>
                <w:b/>
                <w:bCs/>
              </w:rPr>
            </w:pPr>
            <w:r w:rsidRPr="001A66CB">
              <w:rPr>
                <w:b/>
                <w:bCs/>
              </w:rPr>
              <w:t>ITEM</w:t>
            </w:r>
          </w:p>
        </w:tc>
        <w:tc>
          <w:tcPr>
            <w:tcW w:w="546"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center"/>
              <w:rPr>
                <w:b/>
                <w:bCs/>
              </w:rPr>
            </w:pPr>
            <w:r w:rsidRPr="001A66CB">
              <w:rPr>
                <w:b/>
                <w:bCs/>
              </w:rPr>
              <w:t>CÓDIGO</w:t>
            </w:r>
          </w:p>
        </w:tc>
        <w:tc>
          <w:tcPr>
            <w:tcW w:w="382"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center"/>
              <w:rPr>
                <w:b/>
                <w:bCs/>
              </w:rPr>
            </w:pPr>
            <w:r w:rsidRPr="001A66CB">
              <w:rPr>
                <w:b/>
                <w:bCs/>
              </w:rPr>
              <w:t>QTD</w:t>
            </w:r>
          </w:p>
        </w:tc>
        <w:tc>
          <w:tcPr>
            <w:tcW w:w="513"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center"/>
              <w:rPr>
                <w:b/>
                <w:bCs/>
              </w:rPr>
            </w:pPr>
            <w:r w:rsidRPr="001A66CB">
              <w:rPr>
                <w:b/>
                <w:bCs/>
              </w:rPr>
              <w:t>UND</w:t>
            </w:r>
          </w:p>
        </w:tc>
        <w:tc>
          <w:tcPr>
            <w:tcW w:w="1702"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center"/>
              <w:rPr>
                <w:b/>
                <w:bCs/>
              </w:rPr>
            </w:pPr>
            <w:r w:rsidRPr="001A66CB">
              <w:rPr>
                <w:b/>
                <w:bCs/>
              </w:rPr>
              <w:t>DESCRIÇÃO</w:t>
            </w:r>
          </w:p>
        </w:tc>
        <w:tc>
          <w:tcPr>
            <w:tcW w:w="742"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snapToGrid w:val="0"/>
              <w:spacing w:line="276" w:lineRule="auto"/>
              <w:jc w:val="center"/>
            </w:pPr>
            <w:r w:rsidRPr="001A66CB">
              <w:rPr>
                <w:b/>
              </w:rPr>
              <w:t xml:space="preserve">Valor Unitário </w:t>
            </w:r>
          </w:p>
        </w:tc>
        <w:tc>
          <w:tcPr>
            <w:tcW w:w="737"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snapToGrid w:val="0"/>
              <w:spacing w:line="276" w:lineRule="auto"/>
              <w:jc w:val="center"/>
              <w:rPr>
                <w:b/>
              </w:rPr>
            </w:pPr>
            <w:r w:rsidRPr="001A66CB">
              <w:rPr>
                <w:b/>
              </w:rPr>
              <w:t xml:space="preserve">Valor </w:t>
            </w:r>
          </w:p>
          <w:p w:rsidR="004D235F" w:rsidRPr="001A66CB" w:rsidRDefault="004D235F" w:rsidP="001A66CB">
            <w:pPr>
              <w:snapToGrid w:val="0"/>
              <w:spacing w:line="276" w:lineRule="auto"/>
              <w:jc w:val="center"/>
            </w:pPr>
            <w:r w:rsidRPr="001A66CB">
              <w:rPr>
                <w:b/>
              </w:rPr>
              <w:t>Total</w:t>
            </w:r>
          </w:p>
        </w:tc>
      </w:tr>
      <w:tr w:rsidR="004D235F" w:rsidRPr="001A66CB" w:rsidTr="001F340D">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center"/>
              <w:rPr>
                <w:bCs/>
              </w:rPr>
            </w:pPr>
            <w:proofErr w:type="gramStart"/>
            <w:r w:rsidRPr="001A66CB">
              <w:rPr>
                <w:bCs/>
              </w:rPr>
              <w:t>1</w:t>
            </w:r>
            <w:proofErr w:type="gramEnd"/>
          </w:p>
        </w:tc>
        <w:tc>
          <w:tcPr>
            <w:tcW w:w="546" w:type="pct"/>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center"/>
              <w:rPr>
                <w:bCs/>
              </w:rPr>
            </w:pPr>
            <w:r w:rsidRPr="001A66CB">
              <w:rPr>
                <w:bCs/>
              </w:rPr>
              <w:t>33489</w:t>
            </w:r>
          </w:p>
        </w:tc>
        <w:tc>
          <w:tcPr>
            <w:tcW w:w="382" w:type="pct"/>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center"/>
              <w:rPr>
                <w:bCs/>
              </w:rPr>
            </w:pPr>
            <w:r w:rsidRPr="001A66CB">
              <w:rPr>
                <w:bCs/>
              </w:rPr>
              <w:t>1.800</w:t>
            </w:r>
          </w:p>
        </w:tc>
        <w:tc>
          <w:tcPr>
            <w:tcW w:w="513" w:type="pct"/>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center"/>
              <w:rPr>
                <w:bCs/>
              </w:rPr>
            </w:pPr>
            <w:r w:rsidRPr="001A66CB">
              <w:rPr>
                <w:bCs/>
              </w:rPr>
              <w:t>DIÁRIA</w:t>
            </w:r>
          </w:p>
        </w:tc>
        <w:tc>
          <w:tcPr>
            <w:tcW w:w="1702"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both"/>
              <w:rPr>
                <w:bCs/>
              </w:rPr>
            </w:pPr>
            <w:r w:rsidRPr="001A66CB">
              <w:t>LEITOS DE ENFERMARIA PARA ATENDIMENTO EXCLUSIVO DE PACIENTES DO CORONAVÍRUS (COVID-19).</w:t>
            </w:r>
          </w:p>
        </w:tc>
        <w:tc>
          <w:tcPr>
            <w:tcW w:w="742"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right"/>
            </w:pPr>
          </w:p>
          <w:p w:rsidR="004D235F" w:rsidRPr="001A66CB" w:rsidRDefault="004D235F" w:rsidP="001A66CB">
            <w:pPr>
              <w:overflowPunct w:val="0"/>
              <w:autoSpaceDE w:val="0"/>
              <w:autoSpaceDN w:val="0"/>
              <w:adjustRightInd w:val="0"/>
              <w:spacing w:line="276" w:lineRule="auto"/>
              <w:contextualSpacing/>
              <w:jc w:val="right"/>
            </w:pPr>
          </w:p>
          <w:p w:rsidR="004D235F" w:rsidRPr="001A66CB" w:rsidRDefault="004D235F" w:rsidP="001A66CB">
            <w:pPr>
              <w:overflowPunct w:val="0"/>
              <w:autoSpaceDE w:val="0"/>
              <w:autoSpaceDN w:val="0"/>
              <w:adjustRightInd w:val="0"/>
              <w:spacing w:line="276" w:lineRule="auto"/>
              <w:contextualSpacing/>
              <w:jc w:val="right"/>
            </w:pPr>
            <w:r w:rsidRPr="001A66CB">
              <w:t>300,00</w:t>
            </w:r>
          </w:p>
        </w:tc>
        <w:tc>
          <w:tcPr>
            <w:tcW w:w="737"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right"/>
            </w:pPr>
          </w:p>
          <w:p w:rsidR="004D235F" w:rsidRPr="001A66CB" w:rsidRDefault="004D235F" w:rsidP="001A66CB">
            <w:pPr>
              <w:overflowPunct w:val="0"/>
              <w:autoSpaceDE w:val="0"/>
              <w:autoSpaceDN w:val="0"/>
              <w:adjustRightInd w:val="0"/>
              <w:spacing w:line="276" w:lineRule="auto"/>
              <w:contextualSpacing/>
              <w:jc w:val="right"/>
            </w:pPr>
          </w:p>
          <w:p w:rsidR="004D235F" w:rsidRPr="001A66CB" w:rsidRDefault="004D235F" w:rsidP="001A66CB">
            <w:pPr>
              <w:overflowPunct w:val="0"/>
              <w:autoSpaceDE w:val="0"/>
              <w:autoSpaceDN w:val="0"/>
              <w:adjustRightInd w:val="0"/>
              <w:spacing w:line="276" w:lineRule="auto"/>
              <w:contextualSpacing/>
              <w:jc w:val="right"/>
            </w:pPr>
            <w:r w:rsidRPr="001A66CB">
              <w:t>540.000,00</w:t>
            </w:r>
          </w:p>
        </w:tc>
      </w:tr>
      <w:tr w:rsidR="004D235F" w:rsidRPr="001A66CB" w:rsidTr="001F340D">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center"/>
              <w:rPr>
                <w:bCs/>
              </w:rPr>
            </w:pPr>
            <w:proofErr w:type="gramStart"/>
            <w:r w:rsidRPr="001A66CB">
              <w:rPr>
                <w:bCs/>
              </w:rPr>
              <w:t>2</w:t>
            </w:r>
            <w:proofErr w:type="gramEnd"/>
          </w:p>
        </w:tc>
        <w:tc>
          <w:tcPr>
            <w:tcW w:w="546" w:type="pct"/>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center"/>
              <w:rPr>
                <w:bCs/>
              </w:rPr>
            </w:pPr>
            <w:r w:rsidRPr="001A66CB">
              <w:rPr>
                <w:bCs/>
              </w:rPr>
              <w:t>33490</w:t>
            </w:r>
          </w:p>
        </w:tc>
        <w:tc>
          <w:tcPr>
            <w:tcW w:w="382" w:type="pct"/>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center"/>
              <w:rPr>
                <w:bCs/>
              </w:rPr>
            </w:pPr>
            <w:r w:rsidRPr="001A66CB">
              <w:rPr>
                <w:bCs/>
              </w:rPr>
              <w:t>270</w:t>
            </w:r>
          </w:p>
        </w:tc>
        <w:tc>
          <w:tcPr>
            <w:tcW w:w="513" w:type="pct"/>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center"/>
              <w:rPr>
                <w:bCs/>
              </w:rPr>
            </w:pPr>
            <w:r w:rsidRPr="001A66CB">
              <w:rPr>
                <w:bCs/>
              </w:rPr>
              <w:t>DIÁRIA</w:t>
            </w:r>
          </w:p>
        </w:tc>
        <w:tc>
          <w:tcPr>
            <w:tcW w:w="1702"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both"/>
              <w:rPr>
                <w:bCs/>
              </w:rPr>
            </w:pPr>
            <w:r w:rsidRPr="001A66CB">
              <w:t>LEITOS DE UNIDADE DE TERAPIA INTENSIVA PARA ATENDIMENTO EXCLUSIVO DE PACIENTES DO CORONAVÍRUS (COVID-19).</w:t>
            </w:r>
          </w:p>
        </w:tc>
        <w:tc>
          <w:tcPr>
            <w:tcW w:w="742"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right"/>
            </w:pPr>
          </w:p>
          <w:p w:rsidR="004D235F" w:rsidRPr="001A66CB" w:rsidRDefault="004D235F" w:rsidP="001A66CB">
            <w:pPr>
              <w:overflowPunct w:val="0"/>
              <w:autoSpaceDE w:val="0"/>
              <w:autoSpaceDN w:val="0"/>
              <w:adjustRightInd w:val="0"/>
              <w:spacing w:line="276" w:lineRule="auto"/>
              <w:contextualSpacing/>
              <w:jc w:val="right"/>
            </w:pPr>
          </w:p>
          <w:p w:rsidR="004D235F" w:rsidRPr="001A66CB" w:rsidRDefault="004D235F" w:rsidP="001A66CB">
            <w:pPr>
              <w:overflowPunct w:val="0"/>
              <w:autoSpaceDE w:val="0"/>
              <w:autoSpaceDN w:val="0"/>
              <w:adjustRightInd w:val="0"/>
              <w:spacing w:line="276" w:lineRule="auto"/>
              <w:contextualSpacing/>
              <w:jc w:val="right"/>
            </w:pPr>
            <w:r w:rsidRPr="001A66CB">
              <w:t>1.600,00</w:t>
            </w:r>
          </w:p>
        </w:tc>
        <w:tc>
          <w:tcPr>
            <w:tcW w:w="737" w:type="pct"/>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right"/>
            </w:pPr>
          </w:p>
          <w:p w:rsidR="004D235F" w:rsidRPr="001A66CB" w:rsidRDefault="004D235F" w:rsidP="001A66CB">
            <w:pPr>
              <w:overflowPunct w:val="0"/>
              <w:autoSpaceDE w:val="0"/>
              <w:autoSpaceDN w:val="0"/>
              <w:adjustRightInd w:val="0"/>
              <w:spacing w:line="276" w:lineRule="auto"/>
              <w:contextualSpacing/>
              <w:jc w:val="right"/>
            </w:pPr>
          </w:p>
          <w:p w:rsidR="004D235F" w:rsidRPr="001A66CB" w:rsidRDefault="004D235F" w:rsidP="001A66CB">
            <w:pPr>
              <w:overflowPunct w:val="0"/>
              <w:autoSpaceDE w:val="0"/>
              <w:autoSpaceDN w:val="0"/>
              <w:adjustRightInd w:val="0"/>
              <w:spacing w:line="276" w:lineRule="auto"/>
              <w:contextualSpacing/>
              <w:jc w:val="right"/>
            </w:pPr>
            <w:r w:rsidRPr="001A66CB">
              <w:t>432.000,00</w:t>
            </w:r>
          </w:p>
        </w:tc>
      </w:tr>
      <w:tr w:rsidR="004D235F" w:rsidRPr="001A66CB" w:rsidTr="001F340D">
        <w:trPr>
          <w:jc w:val="center"/>
        </w:trPr>
        <w:tc>
          <w:tcPr>
            <w:tcW w:w="3521" w:type="pct"/>
            <w:gridSpan w:val="5"/>
            <w:tcBorders>
              <w:top w:val="single" w:sz="4" w:space="0" w:color="auto"/>
              <w:left w:val="single" w:sz="4" w:space="0" w:color="auto"/>
              <w:bottom w:val="single" w:sz="4" w:space="0" w:color="auto"/>
              <w:right w:val="single" w:sz="4" w:space="0" w:color="auto"/>
            </w:tcBorders>
            <w:vAlign w:val="center"/>
          </w:tcPr>
          <w:p w:rsidR="004D235F" w:rsidRPr="001A66CB" w:rsidRDefault="004D235F" w:rsidP="001A66CB">
            <w:pPr>
              <w:overflowPunct w:val="0"/>
              <w:autoSpaceDE w:val="0"/>
              <w:autoSpaceDN w:val="0"/>
              <w:adjustRightInd w:val="0"/>
              <w:spacing w:line="276" w:lineRule="auto"/>
              <w:contextualSpacing/>
              <w:jc w:val="right"/>
              <w:rPr>
                <w:b/>
              </w:rPr>
            </w:pPr>
            <w:r w:rsidRPr="001A66CB">
              <w:rPr>
                <w:b/>
              </w:rPr>
              <w:t>Total Geral</w:t>
            </w:r>
            <w:proofErr w:type="gramStart"/>
            <w:r w:rsidRPr="001A66CB">
              <w:rPr>
                <w:b/>
              </w:rPr>
              <w:t>.........................................</w:t>
            </w:r>
            <w:proofErr w:type="gramEnd"/>
          </w:p>
        </w:tc>
        <w:tc>
          <w:tcPr>
            <w:tcW w:w="1479" w:type="pct"/>
            <w:gridSpan w:val="2"/>
            <w:tcBorders>
              <w:top w:val="single" w:sz="4" w:space="0" w:color="auto"/>
              <w:left w:val="single" w:sz="4" w:space="0" w:color="auto"/>
              <w:bottom w:val="single" w:sz="4" w:space="0" w:color="auto"/>
              <w:right w:val="single" w:sz="4" w:space="0" w:color="auto"/>
            </w:tcBorders>
          </w:tcPr>
          <w:p w:rsidR="004D235F" w:rsidRPr="001A66CB" w:rsidRDefault="004D235F" w:rsidP="001A66CB">
            <w:pPr>
              <w:overflowPunct w:val="0"/>
              <w:autoSpaceDE w:val="0"/>
              <w:autoSpaceDN w:val="0"/>
              <w:adjustRightInd w:val="0"/>
              <w:spacing w:line="276" w:lineRule="auto"/>
              <w:contextualSpacing/>
              <w:jc w:val="center"/>
              <w:rPr>
                <w:b/>
              </w:rPr>
            </w:pPr>
            <w:r w:rsidRPr="001A66CB">
              <w:rPr>
                <w:b/>
              </w:rPr>
              <w:t>972.000,00</w:t>
            </w:r>
          </w:p>
        </w:tc>
      </w:tr>
    </w:tbl>
    <w:p w:rsidR="00772EE5" w:rsidRPr="001A66CB" w:rsidRDefault="00772EE5" w:rsidP="001A66CB">
      <w:pPr>
        <w:spacing w:line="276" w:lineRule="auto"/>
        <w:rPr>
          <w:b/>
          <w:bCs/>
          <w:color w:val="FF0000"/>
        </w:rPr>
      </w:pPr>
    </w:p>
    <w:p w:rsidR="00772EE5" w:rsidRPr="001A66CB" w:rsidRDefault="00772EE5" w:rsidP="001A66CB">
      <w:pPr>
        <w:spacing w:line="276" w:lineRule="auto"/>
        <w:rPr>
          <w:b/>
          <w:bCs/>
          <w:color w:val="FF0000"/>
        </w:rPr>
      </w:pPr>
    </w:p>
    <w:p w:rsidR="00772EE5" w:rsidRPr="001A66CB" w:rsidRDefault="00772EE5" w:rsidP="001A66CB">
      <w:pPr>
        <w:spacing w:line="276" w:lineRule="auto"/>
        <w:rPr>
          <w:b/>
          <w:bCs/>
          <w:color w:val="FF0000"/>
        </w:rPr>
      </w:pPr>
    </w:p>
    <w:p w:rsidR="00772EE5" w:rsidRPr="001A66CB" w:rsidRDefault="00772EE5" w:rsidP="001A66CB">
      <w:pPr>
        <w:spacing w:line="276" w:lineRule="auto"/>
        <w:rPr>
          <w:b/>
          <w:bCs/>
          <w:color w:val="FF0000"/>
        </w:rPr>
      </w:pPr>
    </w:p>
    <w:p w:rsidR="00772EE5" w:rsidRPr="001A66CB" w:rsidRDefault="00772EE5" w:rsidP="001A66CB">
      <w:pPr>
        <w:spacing w:line="276" w:lineRule="auto"/>
        <w:rPr>
          <w:b/>
          <w:bCs/>
          <w:color w:val="FF0000"/>
        </w:rPr>
      </w:pPr>
    </w:p>
    <w:p w:rsidR="00772EE5" w:rsidRPr="001A66CB" w:rsidRDefault="00772EE5" w:rsidP="001A66CB">
      <w:pPr>
        <w:spacing w:line="276" w:lineRule="auto"/>
        <w:rPr>
          <w:b/>
          <w:bCs/>
          <w:color w:val="FF0000"/>
        </w:rPr>
      </w:pPr>
    </w:p>
    <w:p w:rsidR="00772EE5" w:rsidRPr="001A66CB" w:rsidRDefault="00772EE5"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A66CB" w:rsidP="001A66CB">
      <w:pPr>
        <w:pStyle w:val="WW-Textosimples"/>
        <w:spacing w:line="276" w:lineRule="auto"/>
        <w:jc w:val="both"/>
        <w:rPr>
          <w:rFonts w:ascii="Times New Roman" w:hAnsi="Times New Roman" w:cs="Times New Roman"/>
          <w:b/>
          <w:bCs/>
          <w:color w:val="FF0000"/>
          <w:sz w:val="24"/>
          <w:szCs w:val="24"/>
        </w:rPr>
      </w:pPr>
    </w:p>
    <w:p w:rsidR="001A66CB" w:rsidRDefault="001A66CB" w:rsidP="001A66CB">
      <w:pPr>
        <w:pStyle w:val="WW-Textosimples"/>
        <w:spacing w:line="276" w:lineRule="auto"/>
        <w:jc w:val="both"/>
        <w:rPr>
          <w:rFonts w:ascii="Times New Roman" w:hAnsi="Times New Roman" w:cs="Times New Roman"/>
          <w:b/>
          <w:bCs/>
          <w:color w:val="FF0000"/>
          <w:sz w:val="24"/>
          <w:szCs w:val="24"/>
        </w:rPr>
      </w:pPr>
    </w:p>
    <w:p w:rsidR="000567C6" w:rsidRDefault="000567C6" w:rsidP="001A66CB">
      <w:pPr>
        <w:pStyle w:val="WW-Textosimples"/>
        <w:spacing w:line="276" w:lineRule="auto"/>
        <w:jc w:val="both"/>
        <w:rPr>
          <w:rFonts w:ascii="Times New Roman" w:hAnsi="Times New Roman" w:cs="Times New Roman"/>
          <w:b/>
          <w:bCs/>
          <w:color w:val="FF0000"/>
          <w:sz w:val="24"/>
          <w:szCs w:val="24"/>
        </w:rPr>
      </w:pPr>
    </w:p>
    <w:p w:rsidR="000567C6" w:rsidRDefault="000567C6" w:rsidP="001A66CB">
      <w:pPr>
        <w:pStyle w:val="WW-Textosimples"/>
        <w:spacing w:line="276" w:lineRule="auto"/>
        <w:jc w:val="both"/>
        <w:rPr>
          <w:rFonts w:ascii="Times New Roman" w:hAnsi="Times New Roman" w:cs="Times New Roman"/>
          <w:b/>
          <w:bCs/>
          <w:color w:val="FF0000"/>
          <w:sz w:val="24"/>
          <w:szCs w:val="24"/>
        </w:rPr>
      </w:pPr>
    </w:p>
    <w:p w:rsidR="000567C6" w:rsidRDefault="000567C6" w:rsidP="001A66CB">
      <w:pPr>
        <w:pStyle w:val="WW-Textosimples"/>
        <w:spacing w:line="276" w:lineRule="auto"/>
        <w:jc w:val="both"/>
        <w:rPr>
          <w:rFonts w:ascii="Times New Roman" w:hAnsi="Times New Roman" w:cs="Times New Roman"/>
          <w:b/>
          <w:bCs/>
          <w:color w:val="FF0000"/>
          <w:sz w:val="24"/>
          <w:szCs w:val="24"/>
        </w:rPr>
      </w:pPr>
    </w:p>
    <w:p w:rsidR="000567C6" w:rsidRDefault="000567C6" w:rsidP="001A66CB">
      <w:pPr>
        <w:pStyle w:val="WW-Textosimples"/>
        <w:spacing w:line="276" w:lineRule="auto"/>
        <w:jc w:val="both"/>
        <w:rPr>
          <w:rFonts w:ascii="Times New Roman" w:hAnsi="Times New Roman" w:cs="Times New Roman"/>
          <w:b/>
          <w:bCs/>
          <w:color w:val="FF0000"/>
          <w:sz w:val="24"/>
          <w:szCs w:val="24"/>
        </w:rPr>
      </w:pPr>
    </w:p>
    <w:p w:rsidR="000567C6" w:rsidRPr="001A66CB" w:rsidRDefault="000567C6" w:rsidP="001A66CB">
      <w:pPr>
        <w:pStyle w:val="WW-Textosimples"/>
        <w:spacing w:line="276" w:lineRule="auto"/>
        <w:jc w:val="both"/>
        <w:rPr>
          <w:rFonts w:ascii="Times New Roman" w:hAnsi="Times New Roman" w:cs="Times New Roman"/>
          <w:b/>
          <w:bCs/>
          <w:color w:val="FF0000"/>
          <w:sz w:val="24"/>
          <w:szCs w:val="24"/>
        </w:rPr>
      </w:pPr>
    </w:p>
    <w:p w:rsidR="001A66CB" w:rsidRPr="001A66CB" w:rsidRDefault="001E00D1" w:rsidP="001A66CB">
      <w:pPr>
        <w:pStyle w:val="WW-Textosimples"/>
        <w:spacing w:line="276" w:lineRule="auto"/>
        <w:jc w:val="center"/>
        <w:rPr>
          <w:rFonts w:ascii="Times New Roman" w:eastAsia="Arial" w:hAnsi="Times New Roman" w:cs="Times New Roman"/>
          <w:b/>
          <w:bCs/>
          <w:sz w:val="24"/>
          <w:szCs w:val="24"/>
        </w:rPr>
      </w:pPr>
      <w:r w:rsidRPr="001A66CB">
        <w:rPr>
          <w:rFonts w:ascii="Times New Roman" w:hAnsi="Times New Roman" w:cs="Times New Roman"/>
          <w:b/>
          <w:bCs/>
          <w:sz w:val="24"/>
          <w:szCs w:val="24"/>
        </w:rPr>
        <w:t>ANEXO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II</w:t>
      </w:r>
      <w:r w:rsidRPr="001A66CB">
        <w:rPr>
          <w:rFonts w:ascii="Times New Roman" w:eastAsia="Arial" w:hAnsi="Times New Roman" w:cs="Times New Roman"/>
          <w:b/>
          <w:bCs/>
          <w:sz w:val="24"/>
          <w:szCs w:val="24"/>
        </w:rPr>
        <w:t xml:space="preserve"> </w:t>
      </w:r>
      <w:r w:rsidR="001A66CB" w:rsidRPr="001A66CB">
        <w:rPr>
          <w:rFonts w:ascii="Times New Roman" w:hAnsi="Times New Roman" w:cs="Times New Roman"/>
          <w:b/>
          <w:bCs/>
          <w:sz w:val="24"/>
          <w:szCs w:val="24"/>
        </w:rPr>
        <w:t>–</w:t>
      </w:r>
    </w:p>
    <w:p w:rsidR="001A66CB" w:rsidRPr="001A66CB" w:rsidRDefault="001A66CB" w:rsidP="001A66CB">
      <w:pPr>
        <w:pStyle w:val="WW-Textosimples"/>
        <w:spacing w:line="276" w:lineRule="auto"/>
        <w:jc w:val="both"/>
        <w:rPr>
          <w:rFonts w:ascii="Times New Roman" w:eastAsia="Arial" w:hAnsi="Times New Roman" w:cs="Times New Roman"/>
          <w:b/>
          <w:bCs/>
          <w:sz w:val="24"/>
          <w:szCs w:val="24"/>
        </w:rPr>
      </w:pPr>
    </w:p>
    <w:p w:rsidR="00772EE5" w:rsidRPr="001A66CB" w:rsidRDefault="001E00D1" w:rsidP="001A66CB">
      <w:pPr>
        <w:pStyle w:val="WW-Textosimples"/>
        <w:spacing w:line="276" w:lineRule="auto"/>
        <w:jc w:val="both"/>
        <w:rPr>
          <w:rFonts w:ascii="Times New Roman" w:hAnsi="Times New Roman" w:cs="Times New Roman"/>
          <w:sz w:val="24"/>
          <w:szCs w:val="24"/>
        </w:rPr>
      </w:pPr>
      <w:r w:rsidRPr="001A66CB">
        <w:rPr>
          <w:rFonts w:ascii="Times New Roman" w:hAnsi="Times New Roman" w:cs="Times New Roman"/>
          <w:b/>
          <w:bCs/>
          <w:sz w:val="24"/>
          <w:szCs w:val="24"/>
        </w:rPr>
        <w:t>MODELO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DE</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DECLARAÇÃO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DE</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IDONEIDADE</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E</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DE</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CUMPRIMENTO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AO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DISPOSTO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NO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INCISO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XXXIII</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DO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ART.</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7º</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DA</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CONSTITUIÇÃO</w:t>
      </w:r>
      <w:r w:rsidRPr="001A66CB">
        <w:rPr>
          <w:rFonts w:ascii="Times New Roman" w:eastAsia="Arial" w:hAnsi="Times New Roman" w:cs="Times New Roman"/>
          <w:b/>
          <w:bCs/>
          <w:sz w:val="24"/>
          <w:szCs w:val="24"/>
        </w:rPr>
        <w:t xml:space="preserve"> </w:t>
      </w:r>
      <w:r w:rsidRPr="001A66CB">
        <w:rPr>
          <w:rFonts w:ascii="Times New Roman" w:hAnsi="Times New Roman" w:cs="Times New Roman"/>
          <w:b/>
          <w:bCs/>
          <w:sz w:val="24"/>
          <w:szCs w:val="24"/>
        </w:rPr>
        <w:t>FEDERAL;</w:t>
      </w:r>
      <w:r w:rsidRPr="001A66CB">
        <w:rPr>
          <w:rFonts w:ascii="Times New Roman" w:eastAsia="Arial" w:hAnsi="Times New Roman" w:cs="Times New Roman"/>
          <w:b/>
          <w:bCs/>
          <w:sz w:val="24"/>
          <w:szCs w:val="24"/>
        </w:rPr>
        <w:t xml:space="preserve"> </w:t>
      </w:r>
    </w:p>
    <w:p w:rsidR="00772EE5" w:rsidRPr="001A66CB" w:rsidRDefault="00772EE5" w:rsidP="001A66CB">
      <w:pPr>
        <w:pStyle w:val="WW-Textosimples"/>
        <w:spacing w:line="276" w:lineRule="auto"/>
        <w:jc w:val="both"/>
        <w:rPr>
          <w:rFonts w:ascii="Times New Roman" w:eastAsia="Arial" w:hAnsi="Times New Roman" w:cs="Times New Roman"/>
          <w:b/>
          <w:bCs/>
          <w:sz w:val="24"/>
          <w:szCs w:val="24"/>
        </w:rPr>
      </w:pPr>
    </w:p>
    <w:p w:rsidR="00772EE5" w:rsidRPr="001A66CB" w:rsidRDefault="00772EE5" w:rsidP="001A66CB">
      <w:pPr>
        <w:pStyle w:val="WW-Textosimples"/>
        <w:spacing w:line="276" w:lineRule="auto"/>
        <w:jc w:val="both"/>
        <w:rPr>
          <w:rFonts w:ascii="Times New Roman" w:eastAsia="Arial" w:hAnsi="Times New Roman" w:cs="Times New Roman"/>
          <w:b/>
          <w:bCs/>
          <w:sz w:val="24"/>
          <w:szCs w:val="24"/>
        </w:rPr>
      </w:pPr>
    </w:p>
    <w:p w:rsidR="00772EE5" w:rsidRPr="001A66CB" w:rsidRDefault="00772EE5" w:rsidP="001A66CB">
      <w:pPr>
        <w:pStyle w:val="WW-Textosimples"/>
        <w:spacing w:line="276" w:lineRule="auto"/>
        <w:jc w:val="both"/>
        <w:rPr>
          <w:rFonts w:ascii="Times New Roman" w:hAnsi="Times New Roman" w:cs="Times New Roman"/>
          <w:sz w:val="24"/>
          <w:szCs w:val="24"/>
        </w:rPr>
      </w:pPr>
    </w:p>
    <w:p w:rsidR="00772EE5" w:rsidRPr="001A66CB" w:rsidRDefault="00772EE5" w:rsidP="001A66CB">
      <w:pPr>
        <w:pStyle w:val="Ttulo2"/>
        <w:tabs>
          <w:tab w:val="left" w:pos="0"/>
        </w:tabs>
        <w:spacing w:before="0" w:after="0" w:line="276" w:lineRule="auto"/>
        <w:jc w:val="both"/>
        <w:rPr>
          <w:rFonts w:ascii="Times New Roman" w:hAnsi="Times New Roman" w:cs="Times New Roman"/>
          <w:sz w:val="24"/>
          <w:szCs w:val="24"/>
        </w:rPr>
      </w:pPr>
    </w:p>
    <w:p w:rsidR="00772EE5" w:rsidRPr="001A66CB" w:rsidRDefault="001E00D1" w:rsidP="001A66CB">
      <w:pPr>
        <w:pStyle w:val="Ttulo2"/>
        <w:tabs>
          <w:tab w:val="left" w:pos="0"/>
        </w:tabs>
        <w:spacing w:before="0" w:after="0" w:line="276" w:lineRule="auto"/>
        <w:jc w:val="both"/>
        <w:rPr>
          <w:rFonts w:ascii="Times New Roman" w:hAnsi="Times New Roman" w:cs="Times New Roman"/>
          <w:sz w:val="24"/>
          <w:szCs w:val="24"/>
        </w:rPr>
      </w:pPr>
      <w:r w:rsidRPr="001A66CB">
        <w:rPr>
          <w:rFonts w:ascii="Times New Roman" w:hAnsi="Times New Roman" w:cs="Times New Roman"/>
          <w:i w:val="0"/>
          <w:iCs w:val="0"/>
          <w:sz w:val="24"/>
          <w:szCs w:val="24"/>
        </w:rPr>
        <w:t>DECLARAÇÃO</w:t>
      </w:r>
    </w:p>
    <w:p w:rsidR="00772EE5" w:rsidRPr="001A66CB" w:rsidRDefault="00772EE5" w:rsidP="001A66CB">
      <w:pPr>
        <w:spacing w:line="276" w:lineRule="auto"/>
        <w:jc w:val="both"/>
      </w:pPr>
    </w:p>
    <w:p w:rsidR="00772EE5" w:rsidRPr="001A66CB" w:rsidRDefault="001E00D1" w:rsidP="001A66CB">
      <w:pPr>
        <w:spacing w:line="276" w:lineRule="auto"/>
        <w:jc w:val="both"/>
      </w:pPr>
      <w:r w:rsidRPr="001A66CB">
        <w:t xml:space="preserve">Ref. Ao Edital de Chamamento Público N.º </w:t>
      </w:r>
      <w:r w:rsidR="00832E73">
        <w:t>002</w:t>
      </w:r>
      <w:r w:rsidRPr="001A66CB">
        <w:t xml:space="preserve">/2021: </w:t>
      </w:r>
    </w:p>
    <w:p w:rsidR="00772EE5" w:rsidRPr="001A66CB" w:rsidRDefault="00772EE5" w:rsidP="001A66CB">
      <w:pPr>
        <w:spacing w:line="276" w:lineRule="auto"/>
        <w:jc w:val="both"/>
      </w:pPr>
    </w:p>
    <w:p w:rsidR="00772EE5" w:rsidRPr="001A66CB" w:rsidRDefault="001E00D1" w:rsidP="001A66CB">
      <w:pPr>
        <w:spacing w:line="276" w:lineRule="auto"/>
        <w:jc w:val="both"/>
      </w:pPr>
      <w:r w:rsidRPr="001A66CB">
        <w:rPr>
          <w:rFonts w:eastAsia="Arial"/>
        </w:rPr>
        <w:t xml:space="preserve">                           </w:t>
      </w:r>
    </w:p>
    <w:p w:rsidR="00772EE5" w:rsidRPr="001A66CB" w:rsidRDefault="001E00D1" w:rsidP="001A66CB">
      <w:pPr>
        <w:spacing w:line="276" w:lineRule="auto"/>
        <w:jc w:val="both"/>
      </w:pPr>
      <w:r w:rsidRPr="001A66CB">
        <w:t>____________________________________________, inscrita no CNPJ nº _________________________, por</w:t>
      </w:r>
      <w:proofErr w:type="gramStart"/>
      <w:r w:rsidRPr="001A66CB">
        <w:t xml:space="preserve">  </w:t>
      </w:r>
      <w:proofErr w:type="gramEnd"/>
      <w:r w:rsidRPr="001A66CB">
        <w:t xml:space="preserve">intermédio  de  seu  representante  legal,  o(a) Sr(a). ________________________________________, portador (a) da Carteira de Identidade nº ________________________ e do CPF nº _________________________, </w:t>
      </w:r>
      <w:r w:rsidRPr="001A66CB">
        <w:rPr>
          <w:b/>
          <w:bCs/>
        </w:rPr>
        <w:t>DECLARA</w:t>
      </w:r>
      <w:r w:rsidRPr="001A66CB">
        <w:t>:</w:t>
      </w:r>
    </w:p>
    <w:p w:rsidR="00772EE5" w:rsidRPr="001A66CB" w:rsidRDefault="001E00D1" w:rsidP="001A66CB">
      <w:pPr>
        <w:spacing w:line="276" w:lineRule="auto"/>
        <w:jc w:val="both"/>
      </w:pPr>
      <w:r w:rsidRPr="001A66CB">
        <w:tab/>
        <w:t xml:space="preserve">a) que sua empresa não foi considerada </w:t>
      </w:r>
      <w:r w:rsidRPr="001A66CB">
        <w:rPr>
          <w:b/>
          <w:bCs/>
        </w:rPr>
        <w:t>inidônea</w:t>
      </w:r>
      <w:r w:rsidRPr="001A66CB">
        <w:t xml:space="preserve"> para licitar ou contratar com a Administração Pública, nos termos do inciso IV, do artigo 87 da Lei n. 8.666/93 e alterações posteriores, bem como em cumprimento ao que dispõe o parágrafo 2º do artigo 32 da referida lei. Declaro também, que comunicarei qualquer fato superveniente à entrega dos documentos de habilitação, de acordo com as exigências do procedimento licitatório em epígrafe;</w:t>
      </w:r>
    </w:p>
    <w:p w:rsidR="00772EE5" w:rsidRPr="001A66CB" w:rsidRDefault="001E00D1" w:rsidP="001A66CB">
      <w:pPr>
        <w:spacing w:line="276" w:lineRule="auto"/>
        <w:jc w:val="both"/>
      </w:pPr>
      <w:r w:rsidRPr="001A66CB">
        <w:tab/>
        <w:t xml:space="preserve">b) </w:t>
      </w:r>
      <w:r w:rsidRPr="001A66CB">
        <w:rPr>
          <w:color w:val="000000"/>
        </w:rPr>
        <w:t>o cumprimento ao disposto no inciso XXXIII do artigo 7º da Constituição Federal (proibição de trabalho noturno, perigoso ou insalubre a menores de 18 anos e de qualquer trabalho a menores de 16 anos, salvo na condição de aprendiz, a partir de 14 anos).</w:t>
      </w:r>
    </w:p>
    <w:p w:rsidR="00772EE5" w:rsidRPr="001A66CB" w:rsidRDefault="00772EE5" w:rsidP="001A66CB">
      <w:pPr>
        <w:spacing w:line="276" w:lineRule="auto"/>
        <w:jc w:val="both"/>
        <w:rPr>
          <w:color w:val="000000"/>
        </w:rPr>
      </w:pPr>
    </w:p>
    <w:p w:rsidR="00772EE5" w:rsidRPr="001A66CB" w:rsidRDefault="001E00D1" w:rsidP="001A66CB">
      <w:pPr>
        <w:spacing w:line="276" w:lineRule="auto"/>
        <w:jc w:val="both"/>
      </w:pPr>
      <w:r w:rsidRPr="001A66CB">
        <w:rPr>
          <w:rFonts w:eastAsia="Arial"/>
        </w:rPr>
        <w:t xml:space="preserve"> </w:t>
      </w:r>
    </w:p>
    <w:p w:rsidR="00772EE5" w:rsidRPr="001A66CB" w:rsidRDefault="001E00D1" w:rsidP="001A66CB">
      <w:pPr>
        <w:spacing w:line="276" w:lineRule="auto"/>
        <w:jc w:val="both"/>
      </w:pPr>
      <w:r w:rsidRPr="001A66CB">
        <w:rPr>
          <w:rFonts w:eastAsia="Arial"/>
        </w:rPr>
        <w:t xml:space="preserve">                                         </w:t>
      </w:r>
      <w:r w:rsidRPr="001A66CB">
        <w:t>_____________________________________</w:t>
      </w:r>
    </w:p>
    <w:p w:rsidR="00772EE5" w:rsidRPr="001A66CB" w:rsidRDefault="001E00D1" w:rsidP="001A66CB">
      <w:pPr>
        <w:spacing w:line="276" w:lineRule="auto"/>
        <w:jc w:val="both"/>
      </w:pPr>
      <w:r w:rsidRPr="001A66CB">
        <w:rPr>
          <w:rFonts w:eastAsia="Arial"/>
        </w:rPr>
        <w:t xml:space="preserve">                                                                   </w:t>
      </w:r>
      <w:r w:rsidRPr="001A66CB">
        <w:t>(data)</w:t>
      </w:r>
    </w:p>
    <w:p w:rsidR="00772EE5" w:rsidRPr="001A66CB" w:rsidRDefault="00772EE5" w:rsidP="001A66CB">
      <w:pPr>
        <w:spacing w:line="276" w:lineRule="auto"/>
        <w:jc w:val="both"/>
      </w:pPr>
    </w:p>
    <w:p w:rsidR="00772EE5" w:rsidRPr="001A66CB" w:rsidRDefault="001E00D1" w:rsidP="001A66CB">
      <w:pPr>
        <w:spacing w:line="276" w:lineRule="auto"/>
        <w:jc w:val="both"/>
      </w:pPr>
      <w:r w:rsidRPr="001A66CB">
        <w:rPr>
          <w:rFonts w:eastAsia="Arial"/>
        </w:rPr>
        <w:t xml:space="preserve">                              </w:t>
      </w:r>
      <w:r w:rsidRPr="001A66CB">
        <w:t>________________________________________________</w:t>
      </w:r>
    </w:p>
    <w:p w:rsidR="00772EE5" w:rsidRPr="001A66CB" w:rsidRDefault="001E00D1" w:rsidP="001A66CB">
      <w:pPr>
        <w:spacing w:line="276" w:lineRule="auto"/>
        <w:jc w:val="both"/>
      </w:pPr>
      <w:r w:rsidRPr="001A66CB">
        <w:rPr>
          <w:rFonts w:eastAsia="Arial"/>
        </w:rPr>
        <w:t xml:space="preserve">                                                                 </w:t>
      </w:r>
      <w:r w:rsidRPr="001A66CB">
        <w:t xml:space="preserve">Licitante </w:t>
      </w:r>
    </w:p>
    <w:p w:rsidR="00772EE5" w:rsidRPr="001A66CB" w:rsidRDefault="00772EE5" w:rsidP="001A66CB">
      <w:pPr>
        <w:spacing w:line="276" w:lineRule="auto"/>
        <w:jc w:val="both"/>
      </w:pPr>
    </w:p>
    <w:p w:rsidR="00772EE5" w:rsidRPr="001A66CB" w:rsidRDefault="00772EE5" w:rsidP="001A66CB">
      <w:pPr>
        <w:spacing w:line="276" w:lineRule="auto"/>
        <w:jc w:val="both"/>
      </w:pPr>
    </w:p>
    <w:p w:rsidR="00772EE5" w:rsidRPr="001A66CB" w:rsidRDefault="00772EE5" w:rsidP="001A66CB">
      <w:pPr>
        <w:spacing w:line="276" w:lineRule="auto"/>
        <w:jc w:val="both"/>
      </w:pPr>
    </w:p>
    <w:p w:rsidR="00772EE5" w:rsidRPr="001A66CB" w:rsidRDefault="00772EE5" w:rsidP="001A66CB">
      <w:pPr>
        <w:spacing w:line="276" w:lineRule="auto"/>
      </w:pPr>
    </w:p>
    <w:p w:rsidR="00772EE5" w:rsidRPr="001A66CB" w:rsidRDefault="00772EE5" w:rsidP="001A66CB">
      <w:pPr>
        <w:spacing w:line="276" w:lineRule="auto"/>
      </w:pPr>
    </w:p>
    <w:p w:rsidR="0020659A" w:rsidRPr="001A66CB" w:rsidRDefault="0020659A" w:rsidP="001A66CB">
      <w:pPr>
        <w:spacing w:line="276" w:lineRule="auto"/>
        <w:ind w:firstLine="2"/>
        <w:jc w:val="center"/>
        <w:rPr>
          <w:b/>
        </w:rPr>
      </w:pPr>
    </w:p>
    <w:p w:rsidR="0020659A" w:rsidRPr="001A66CB" w:rsidRDefault="0020659A" w:rsidP="001A66CB">
      <w:pPr>
        <w:spacing w:line="276" w:lineRule="auto"/>
        <w:ind w:firstLine="2"/>
        <w:jc w:val="center"/>
        <w:rPr>
          <w:b/>
        </w:rPr>
      </w:pPr>
    </w:p>
    <w:p w:rsidR="0020659A" w:rsidRPr="001A66CB" w:rsidRDefault="0020659A" w:rsidP="001A66CB">
      <w:pPr>
        <w:spacing w:line="276" w:lineRule="auto"/>
        <w:ind w:firstLine="2"/>
        <w:jc w:val="center"/>
        <w:rPr>
          <w:b/>
        </w:rPr>
      </w:pPr>
    </w:p>
    <w:p w:rsidR="0020659A" w:rsidRPr="001A66CB" w:rsidRDefault="0020659A" w:rsidP="001A66CB">
      <w:pPr>
        <w:spacing w:line="276" w:lineRule="auto"/>
        <w:ind w:firstLine="2"/>
        <w:jc w:val="center"/>
        <w:rPr>
          <w:b/>
        </w:rPr>
      </w:pPr>
    </w:p>
    <w:p w:rsidR="0020659A" w:rsidRPr="001A66CB" w:rsidRDefault="0020659A" w:rsidP="001A66CB">
      <w:pPr>
        <w:spacing w:line="276" w:lineRule="auto"/>
        <w:ind w:firstLine="2"/>
        <w:jc w:val="center"/>
        <w:rPr>
          <w:b/>
        </w:rPr>
      </w:pPr>
    </w:p>
    <w:p w:rsidR="00772EE5" w:rsidRPr="001A66CB" w:rsidRDefault="001E00D1" w:rsidP="001A66CB">
      <w:pPr>
        <w:spacing w:line="276" w:lineRule="auto"/>
        <w:ind w:firstLine="2"/>
        <w:jc w:val="center"/>
        <w:rPr>
          <w:b/>
        </w:rPr>
      </w:pPr>
      <w:r w:rsidRPr="001A66CB">
        <w:rPr>
          <w:b/>
        </w:rPr>
        <w:t>ANEXO</w:t>
      </w:r>
      <w:r w:rsidRPr="001A66CB">
        <w:rPr>
          <w:rFonts w:eastAsia="Arial"/>
          <w:b/>
        </w:rPr>
        <w:t xml:space="preserve"> </w:t>
      </w:r>
      <w:r w:rsidRPr="001A66CB">
        <w:rPr>
          <w:b/>
        </w:rPr>
        <w:t>III</w:t>
      </w:r>
    </w:p>
    <w:p w:rsidR="007C3612" w:rsidRPr="001A66CB" w:rsidRDefault="007C3612" w:rsidP="001A66CB">
      <w:pPr>
        <w:spacing w:line="276" w:lineRule="auto"/>
        <w:ind w:firstLine="2"/>
        <w:jc w:val="center"/>
      </w:pPr>
    </w:p>
    <w:p w:rsidR="00772EE5" w:rsidRPr="001A66CB" w:rsidRDefault="001E00D1" w:rsidP="001A66CB">
      <w:pPr>
        <w:spacing w:line="276" w:lineRule="auto"/>
        <w:ind w:firstLine="2"/>
        <w:jc w:val="center"/>
      </w:pPr>
      <w:r w:rsidRPr="001A66CB">
        <w:rPr>
          <w:b/>
        </w:rPr>
        <w:t>MINUTA</w:t>
      </w:r>
      <w:r w:rsidRPr="001A66CB">
        <w:rPr>
          <w:rFonts w:eastAsia="Arial"/>
          <w:b/>
        </w:rPr>
        <w:t xml:space="preserve"> </w:t>
      </w:r>
      <w:r w:rsidRPr="001A66CB">
        <w:rPr>
          <w:b/>
        </w:rPr>
        <w:t>DE</w:t>
      </w:r>
      <w:r w:rsidRPr="001A66CB">
        <w:rPr>
          <w:rFonts w:eastAsia="Arial"/>
          <w:b/>
        </w:rPr>
        <w:t xml:space="preserve"> </w:t>
      </w:r>
      <w:r w:rsidRPr="001A66CB">
        <w:rPr>
          <w:b/>
        </w:rPr>
        <w:t>CONTRATO</w:t>
      </w:r>
    </w:p>
    <w:p w:rsidR="00772EE5" w:rsidRPr="001A66CB" w:rsidRDefault="00772EE5" w:rsidP="001A66CB">
      <w:pPr>
        <w:spacing w:line="276" w:lineRule="auto"/>
        <w:jc w:val="center"/>
        <w:rPr>
          <w:b/>
          <w:i/>
        </w:rPr>
      </w:pPr>
    </w:p>
    <w:p w:rsidR="007E3A41" w:rsidRPr="001A66CB" w:rsidRDefault="007E3A41" w:rsidP="001A66CB">
      <w:pPr>
        <w:pStyle w:val="Corpodetexto"/>
        <w:spacing w:line="276" w:lineRule="auto"/>
        <w:ind w:left="3119"/>
        <w:jc w:val="both"/>
        <w:rPr>
          <w:rFonts w:ascii="Times New Roman" w:hAnsi="Times New Roman" w:cs="Times New Roman"/>
          <w:sz w:val="24"/>
          <w:szCs w:val="24"/>
        </w:rPr>
      </w:pPr>
      <w:r w:rsidRPr="001A66CB">
        <w:rPr>
          <w:rFonts w:ascii="Times New Roman" w:hAnsi="Times New Roman" w:cs="Times New Roman"/>
          <w:sz w:val="24"/>
          <w:szCs w:val="24"/>
        </w:rPr>
        <w:t>Pelo presente Contrato Administrativo, de um lado o MUNICÍPIO DE ASSIS CHATEAUBRIAND, Pessoa Jurídica de Direito</w:t>
      </w:r>
      <w:proofErr w:type="gramStart"/>
      <w:r w:rsidRPr="001A66CB">
        <w:rPr>
          <w:rFonts w:ascii="Times New Roman" w:hAnsi="Times New Roman" w:cs="Times New Roman"/>
          <w:sz w:val="24"/>
          <w:szCs w:val="24"/>
        </w:rPr>
        <w:t xml:space="preserve">  </w:t>
      </w:r>
      <w:proofErr w:type="gramEnd"/>
      <w:r w:rsidRPr="001A66CB">
        <w:rPr>
          <w:rFonts w:ascii="Times New Roman" w:hAnsi="Times New Roman" w:cs="Times New Roman"/>
          <w:sz w:val="24"/>
          <w:szCs w:val="24"/>
        </w:rPr>
        <w:t xml:space="preserve">Público Interno, inscrito no Cadastro Nacional da Pessoa Jurídica, sob número 76.208.479/0001-18, estabelecido no Centro Cívico, nesta cidade, neste ato representado pelo  Prefeito Municipal, Senhor </w:t>
      </w:r>
      <w:r w:rsidRPr="001A66CB">
        <w:rPr>
          <w:rFonts w:ascii="Times New Roman" w:hAnsi="Times New Roman" w:cs="Times New Roman"/>
          <w:b/>
          <w:sz w:val="24"/>
          <w:szCs w:val="24"/>
        </w:rPr>
        <w:t>VALTER APARECIDO SOUZA CORREIA</w:t>
      </w:r>
      <w:r w:rsidRPr="001A66CB">
        <w:rPr>
          <w:rFonts w:ascii="Times New Roman" w:hAnsi="Times New Roman" w:cs="Times New Roman"/>
          <w:sz w:val="24"/>
          <w:szCs w:val="24"/>
        </w:rPr>
        <w:t xml:space="preserve">, brasileiro, casado, residente à .....................,  Jardim Mônaco, nesta cidade, portador do CPF n.º................................... </w:t>
      </w:r>
      <w:proofErr w:type="gramStart"/>
      <w:r w:rsidRPr="001A66CB">
        <w:rPr>
          <w:rFonts w:ascii="Times New Roman" w:hAnsi="Times New Roman" w:cs="Times New Roman"/>
          <w:sz w:val="24"/>
          <w:szCs w:val="24"/>
        </w:rPr>
        <w:t>e</w:t>
      </w:r>
      <w:proofErr w:type="gramEnd"/>
      <w:r w:rsidRPr="001A66CB">
        <w:rPr>
          <w:rFonts w:ascii="Times New Roman" w:hAnsi="Times New Roman" w:cs="Times New Roman"/>
          <w:sz w:val="24"/>
          <w:szCs w:val="24"/>
        </w:rPr>
        <w:t xml:space="preserve"> da Carteira de Identidade n.º RG ............................</w:t>
      </w:r>
      <w:r w:rsidRPr="001A66CB">
        <w:rPr>
          <w:rFonts w:ascii="Times New Roman" w:hAnsi="Times New Roman" w:cs="Times New Roman"/>
          <w:b/>
          <w:bCs/>
          <w:sz w:val="24"/>
          <w:szCs w:val="24"/>
        </w:rPr>
        <w:t xml:space="preserve"> </w:t>
      </w:r>
      <w:r w:rsidRPr="001A66CB">
        <w:rPr>
          <w:rFonts w:ascii="Times New Roman" w:hAnsi="Times New Roman" w:cs="Times New Roman"/>
          <w:sz w:val="24"/>
          <w:szCs w:val="24"/>
        </w:rPr>
        <w:t xml:space="preserve">SSP/PR., doravante denominada simplesmente </w:t>
      </w:r>
      <w:r w:rsidRPr="001A66CB">
        <w:rPr>
          <w:rFonts w:ascii="Times New Roman" w:hAnsi="Times New Roman" w:cs="Times New Roman"/>
          <w:b/>
          <w:sz w:val="24"/>
          <w:szCs w:val="24"/>
        </w:rPr>
        <w:t>CONTRATANTE</w:t>
      </w:r>
      <w:r w:rsidRPr="001A66CB">
        <w:rPr>
          <w:rFonts w:ascii="Times New Roman" w:hAnsi="Times New Roman" w:cs="Times New Roman"/>
          <w:sz w:val="24"/>
          <w:szCs w:val="24"/>
        </w:rPr>
        <w:t xml:space="preserve">; e de outro lado a </w:t>
      </w:r>
      <w:proofErr w:type="gramStart"/>
      <w:r w:rsidRPr="001A66CB">
        <w:rPr>
          <w:rFonts w:ascii="Times New Roman" w:hAnsi="Times New Roman" w:cs="Times New Roman"/>
          <w:sz w:val="24"/>
          <w:szCs w:val="24"/>
        </w:rPr>
        <w:t xml:space="preserve">empresa </w:t>
      </w:r>
      <w:r w:rsidRPr="001A66CB">
        <w:rPr>
          <w:rFonts w:ascii="Times New Roman" w:hAnsi="Times New Roman" w:cs="Times New Roman"/>
          <w:b/>
          <w:sz w:val="24"/>
          <w:szCs w:val="24"/>
        </w:rPr>
        <w:t>...</w:t>
      </w:r>
      <w:proofErr w:type="gramEnd"/>
      <w:r w:rsidRPr="001A66CB">
        <w:rPr>
          <w:rFonts w:ascii="Times New Roman" w:hAnsi="Times New Roman" w:cs="Times New Roman"/>
          <w:b/>
          <w:sz w:val="24"/>
          <w:szCs w:val="24"/>
        </w:rPr>
        <w:t xml:space="preserve">........................ </w:t>
      </w:r>
      <w:proofErr w:type="gramStart"/>
      <w:r w:rsidRPr="001A66CB">
        <w:rPr>
          <w:rFonts w:ascii="Times New Roman" w:hAnsi="Times New Roman" w:cs="Times New Roman"/>
          <w:sz w:val="24"/>
          <w:szCs w:val="24"/>
        </w:rPr>
        <w:t>estabelecida</w:t>
      </w:r>
      <w:proofErr w:type="gramEnd"/>
      <w:r w:rsidRPr="001A66CB">
        <w:rPr>
          <w:rFonts w:ascii="Times New Roman" w:hAnsi="Times New Roman" w:cs="Times New Roman"/>
          <w:sz w:val="24"/>
          <w:szCs w:val="24"/>
        </w:rPr>
        <w:t xml:space="preserve"> à ..............., no Município de ....................... – PR, CEP </w:t>
      </w:r>
      <w:proofErr w:type="gramStart"/>
      <w:r w:rsidRPr="001A66CB">
        <w:rPr>
          <w:rFonts w:ascii="Times New Roman" w:hAnsi="Times New Roman" w:cs="Times New Roman"/>
          <w:sz w:val="24"/>
          <w:szCs w:val="24"/>
        </w:rPr>
        <w:t>– ...</w:t>
      </w:r>
      <w:proofErr w:type="gramEnd"/>
      <w:r w:rsidRPr="001A66CB">
        <w:rPr>
          <w:rFonts w:ascii="Times New Roman" w:hAnsi="Times New Roman" w:cs="Times New Roman"/>
          <w:sz w:val="24"/>
          <w:szCs w:val="24"/>
        </w:rPr>
        <w:t xml:space="preserve">............., inscrita   no  </w:t>
      </w:r>
      <w:r w:rsidRPr="001A66CB">
        <w:rPr>
          <w:rFonts w:ascii="Times New Roman" w:hAnsi="Times New Roman" w:cs="Times New Roman"/>
          <w:bCs/>
          <w:sz w:val="24"/>
          <w:szCs w:val="24"/>
        </w:rPr>
        <w:t xml:space="preserve">CNPJ sob   N.º ..............., inscrição estadual, ............., neste ato representado pelo Senhor.................- Presidente portador do CPF sob nº. </w:t>
      </w:r>
      <w:proofErr w:type="gramStart"/>
      <w:r w:rsidRPr="001A66CB">
        <w:rPr>
          <w:rFonts w:ascii="Times New Roman" w:hAnsi="Times New Roman" w:cs="Times New Roman"/>
          <w:bCs/>
          <w:sz w:val="24"/>
          <w:szCs w:val="24"/>
        </w:rPr>
        <w:t>................</w:t>
      </w:r>
      <w:proofErr w:type="gramEnd"/>
      <w:r w:rsidRPr="001A66CB">
        <w:rPr>
          <w:rFonts w:ascii="Times New Roman" w:hAnsi="Times New Roman" w:cs="Times New Roman"/>
          <w:bCs/>
          <w:sz w:val="24"/>
          <w:szCs w:val="24"/>
        </w:rPr>
        <w:t>,  cédula de identidade RG n</w:t>
      </w:r>
      <w:r w:rsidRPr="001A66CB">
        <w:rPr>
          <w:rFonts w:ascii="Times New Roman" w:hAnsi="Times New Roman" w:cs="Times New Roman"/>
          <w:sz w:val="24"/>
          <w:szCs w:val="24"/>
        </w:rPr>
        <w:t xml:space="preserve">.º ....................- SSP/PR,  Residente e Domiciliado à ..................., no município de ................... - PR, e CEP </w:t>
      </w:r>
      <w:proofErr w:type="gramStart"/>
      <w:r w:rsidRPr="001A66CB">
        <w:rPr>
          <w:rFonts w:ascii="Times New Roman" w:hAnsi="Times New Roman" w:cs="Times New Roman"/>
          <w:sz w:val="24"/>
          <w:szCs w:val="24"/>
        </w:rPr>
        <w:t>– ...</w:t>
      </w:r>
      <w:proofErr w:type="gramEnd"/>
      <w:r w:rsidRPr="001A66CB">
        <w:rPr>
          <w:rFonts w:ascii="Times New Roman" w:hAnsi="Times New Roman" w:cs="Times New Roman"/>
          <w:sz w:val="24"/>
          <w:szCs w:val="24"/>
        </w:rPr>
        <w:t xml:space="preserve">.............., doravante denominada simplesmente </w:t>
      </w:r>
      <w:r w:rsidRPr="001A66CB">
        <w:rPr>
          <w:rFonts w:ascii="Times New Roman" w:hAnsi="Times New Roman" w:cs="Times New Roman"/>
          <w:b/>
          <w:sz w:val="24"/>
          <w:szCs w:val="24"/>
        </w:rPr>
        <w:t>CONTRATADA</w:t>
      </w:r>
      <w:r w:rsidRPr="001A66CB">
        <w:rPr>
          <w:rFonts w:ascii="Times New Roman" w:hAnsi="Times New Roman" w:cs="Times New Roman"/>
          <w:sz w:val="24"/>
          <w:szCs w:val="24"/>
        </w:rPr>
        <w:t>, tem justo e contratado o que segue:</w:t>
      </w:r>
    </w:p>
    <w:p w:rsidR="00772EE5" w:rsidRPr="001A66CB" w:rsidRDefault="001E00D1" w:rsidP="001A66CB">
      <w:pPr>
        <w:spacing w:line="276" w:lineRule="auto"/>
        <w:jc w:val="both"/>
      </w:pPr>
      <w:r w:rsidRPr="001A66CB">
        <w:rPr>
          <w:b/>
        </w:rPr>
        <w:tab/>
      </w:r>
      <w:r w:rsidRPr="001A66CB">
        <w:rPr>
          <w:b/>
        </w:rPr>
        <w:tab/>
      </w:r>
    </w:p>
    <w:p w:rsidR="00772EE5" w:rsidRPr="001A66CB" w:rsidRDefault="001E00D1" w:rsidP="001A66CB">
      <w:pPr>
        <w:spacing w:line="276" w:lineRule="auto"/>
        <w:jc w:val="both"/>
      </w:pPr>
      <w:r w:rsidRPr="001A66CB">
        <w:rPr>
          <w:b/>
        </w:rPr>
        <w:t>CLÁUSULA</w:t>
      </w:r>
      <w:r w:rsidRPr="001A66CB">
        <w:rPr>
          <w:rFonts w:eastAsia="Arial"/>
          <w:b/>
        </w:rPr>
        <w:t xml:space="preserve"> </w:t>
      </w:r>
      <w:r w:rsidRPr="001A66CB">
        <w:rPr>
          <w:b/>
        </w:rPr>
        <w:t>PRIMEIRA</w:t>
      </w:r>
      <w:r w:rsidRPr="001A66CB">
        <w:rPr>
          <w:rFonts w:eastAsia="Arial"/>
          <w:b/>
        </w:rPr>
        <w:t xml:space="preserve"> </w:t>
      </w:r>
      <w:r w:rsidRPr="001A66CB">
        <w:rPr>
          <w:b/>
        </w:rPr>
        <w:t>-</w:t>
      </w:r>
      <w:r w:rsidRPr="001A66CB">
        <w:rPr>
          <w:rFonts w:eastAsia="Arial"/>
          <w:b/>
        </w:rPr>
        <w:t xml:space="preserve"> </w:t>
      </w:r>
      <w:r w:rsidRPr="001A66CB">
        <w:rPr>
          <w:b/>
        </w:rPr>
        <w:t>DO</w:t>
      </w:r>
      <w:r w:rsidRPr="001A66CB">
        <w:rPr>
          <w:rFonts w:eastAsia="Arial"/>
          <w:b/>
        </w:rPr>
        <w:t xml:space="preserve"> </w:t>
      </w:r>
      <w:r w:rsidRPr="001A66CB">
        <w:rPr>
          <w:b/>
        </w:rPr>
        <w:t>OBJETO</w:t>
      </w:r>
    </w:p>
    <w:p w:rsidR="00DD599B" w:rsidRPr="00DD599B" w:rsidRDefault="004D235F" w:rsidP="001A66CB">
      <w:pPr>
        <w:widowControl w:val="0"/>
        <w:suppressAutoHyphens w:val="0"/>
        <w:autoSpaceDE w:val="0"/>
        <w:autoSpaceDN w:val="0"/>
        <w:adjustRightInd w:val="0"/>
        <w:spacing w:line="276" w:lineRule="auto"/>
        <w:jc w:val="both"/>
      </w:pPr>
      <w:r w:rsidRPr="001A66CB">
        <w:t xml:space="preserve">1.1.  </w:t>
      </w:r>
      <w:r w:rsidRPr="001A66CB">
        <w:rPr>
          <w:lang w:val="pt-PT"/>
        </w:rPr>
        <w:t xml:space="preserve">Pelo presente Contrato de Credenciamento, o Contratado compromete-se prestar  serviços de saúde aos usuários do SUS, no período de </w:t>
      </w:r>
      <w:r w:rsidR="00446DDB">
        <w:rPr>
          <w:lang w:val="pt-PT"/>
        </w:rPr>
        <w:t>03</w:t>
      </w:r>
      <w:r w:rsidRPr="001A66CB">
        <w:rPr>
          <w:lang w:val="pt-PT"/>
        </w:rPr>
        <w:t>(</w:t>
      </w:r>
      <w:r w:rsidR="00446DDB">
        <w:rPr>
          <w:lang w:val="pt-PT"/>
        </w:rPr>
        <w:t>três</w:t>
      </w:r>
      <w:r w:rsidRPr="001A66CB">
        <w:rPr>
          <w:lang w:val="pt-PT"/>
        </w:rPr>
        <w:t xml:space="preserve">) </w:t>
      </w:r>
      <w:r w:rsidR="00446DDB">
        <w:rPr>
          <w:lang w:val="pt-PT"/>
        </w:rPr>
        <w:t>meses</w:t>
      </w:r>
      <w:r w:rsidR="00DD599B">
        <w:rPr>
          <w:lang w:val="pt-PT"/>
        </w:rPr>
        <w:t>, a</w:t>
      </w:r>
      <w:r w:rsidR="00DD599B" w:rsidRPr="001A66CB">
        <w:rPr>
          <w:lang w:eastAsia="pt-BR"/>
        </w:rPr>
        <w:t xml:space="preserve">  contratação de leitos hospitalar para atendimento exclusivo aos usuários do SUS do Município de Assis </w:t>
      </w:r>
      <w:proofErr w:type="spellStart"/>
      <w:r w:rsidR="00DD599B" w:rsidRPr="001A66CB">
        <w:rPr>
          <w:lang w:eastAsia="pt-BR"/>
        </w:rPr>
        <w:t>Chateaubriand-Pr</w:t>
      </w:r>
      <w:proofErr w:type="spellEnd"/>
      <w:r w:rsidR="00DD599B" w:rsidRPr="001A66CB">
        <w:rPr>
          <w:lang w:eastAsia="pt-BR"/>
        </w:rPr>
        <w:t xml:space="preserve">., </w:t>
      </w:r>
      <w:proofErr w:type="gramStart"/>
      <w:r w:rsidR="00DD599B" w:rsidRPr="001A66CB">
        <w:rPr>
          <w:lang w:eastAsia="pt-BR"/>
        </w:rPr>
        <w:t>com</w:t>
      </w:r>
      <w:proofErr w:type="gramEnd"/>
      <w:r w:rsidR="00DD599B" w:rsidRPr="001A66CB">
        <w:rPr>
          <w:lang w:eastAsia="pt-BR"/>
        </w:rPr>
        <w:t xml:space="preserve">  quadro clínico compatível sendo:   Leitos de Unidade de Terapia Intensiva e Leitos de Enfermaria para procedimentos relativos ao tratamento de casos de Síndrome Respiratória Aguda Grave (SRAG), suspeitos/confirmados de COVID-19, nos termos da Lei n°8.666/93 e d</w:t>
      </w:r>
      <w:r w:rsidR="00DD599B">
        <w:rPr>
          <w:lang w:eastAsia="pt-BR"/>
        </w:rPr>
        <w:t>o Decreto  059/2021 de 11 de fevereiro de 2021</w:t>
      </w:r>
      <w:r w:rsidR="00DD599B" w:rsidRPr="001A66CB">
        <w:rPr>
          <w:lang w:eastAsia="pt-BR"/>
        </w:rPr>
        <w:t xml:space="preserve">. </w:t>
      </w:r>
      <w:r w:rsidR="00DD599B" w:rsidRPr="001A66CB">
        <w:t>No</w:t>
      </w:r>
      <w:r w:rsidR="00DD599B" w:rsidRPr="001A66CB">
        <w:rPr>
          <w:rFonts w:eastAsia="Arial"/>
        </w:rPr>
        <w:t xml:space="preserve"> </w:t>
      </w:r>
      <w:r w:rsidR="00DD599B" w:rsidRPr="001A66CB">
        <w:t>horário</w:t>
      </w:r>
      <w:r w:rsidR="00DD599B" w:rsidRPr="001A66CB">
        <w:rPr>
          <w:rFonts w:eastAsia="Arial"/>
        </w:rPr>
        <w:t xml:space="preserve"> </w:t>
      </w:r>
      <w:r w:rsidR="00DD599B" w:rsidRPr="001A66CB">
        <w:t>das</w:t>
      </w:r>
      <w:r w:rsidR="00DD599B" w:rsidRPr="001A66CB">
        <w:rPr>
          <w:rFonts w:eastAsia="Arial"/>
        </w:rPr>
        <w:t xml:space="preserve"> </w:t>
      </w:r>
      <w:r w:rsidR="00DD599B" w:rsidRPr="001A66CB">
        <w:t>08h00</w:t>
      </w:r>
      <w:r w:rsidR="00DD599B" w:rsidRPr="001A66CB">
        <w:rPr>
          <w:rFonts w:eastAsia="Arial"/>
        </w:rPr>
        <w:t xml:space="preserve"> </w:t>
      </w:r>
      <w:r w:rsidR="00DD599B" w:rsidRPr="001A66CB">
        <w:t>às</w:t>
      </w:r>
      <w:r w:rsidR="00DD599B" w:rsidRPr="001A66CB">
        <w:rPr>
          <w:rFonts w:eastAsia="Arial"/>
        </w:rPr>
        <w:t xml:space="preserve"> </w:t>
      </w:r>
      <w:r w:rsidR="00DD599B" w:rsidRPr="001A66CB">
        <w:t>12h,</w:t>
      </w:r>
      <w:r w:rsidR="00DD599B">
        <w:t xml:space="preserve"> em conform</w:t>
      </w:r>
      <w:r w:rsidR="00DD599B" w:rsidRPr="00CF13F3">
        <w:t>idade com o Decreto nº 115/2021 de 22 de março de 2021</w:t>
      </w:r>
      <w:r w:rsidR="00DD599B">
        <w:t>, conforme abaixo:</w:t>
      </w:r>
    </w:p>
    <w:tbl>
      <w:tblPr>
        <w:tblW w:w="497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81"/>
        <w:gridCol w:w="1141"/>
        <w:gridCol w:w="680"/>
        <w:gridCol w:w="980"/>
        <w:gridCol w:w="3005"/>
        <w:gridCol w:w="1293"/>
        <w:gridCol w:w="1284"/>
      </w:tblGrid>
      <w:tr w:rsidR="00DD599B" w:rsidRPr="001A66CB" w:rsidTr="002437C9">
        <w:trPr>
          <w:jc w:val="center"/>
        </w:trPr>
        <w:tc>
          <w:tcPr>
            <w:tcW w:w="378"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center"/>
              <w:rPr>
                <w:b/>
                <w:bCs/>
              </w:rPr>
            </w:pPr>
            <w:r w:rsidRPr="001A66CB">
              <w:rPr>
                <w:b/>
                <w:bCs/>
              </w:rPr>
              <w:t>ITEM</w:t>
            </w:r>
          </w:p>
        </w:tc>
        <w:tc>
          <w:tcPr>
            <w:tcW w:w="546"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center"/>
              <w:rPr>
                <w:b/>
                <w:bCs/>
              </w:rPr>
            </w:pPr>
            <w:r w:rsidRPr="001A66CB">
              <w:rPr>
                <w:b/>
                <w:bCs/>
              </w:rPr>
              <w:t>CÓDIGO</w:t>
            </w:r>
          </w:p>
        </w:tc>
        <w:tc>
          <w:tcPr>
            <w:tcW w:w="382"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center"/>
              <w:rPr>
                <w:b/>
                <w:bCs/>
              </w:rPr>
            </w:pPr>
            <w:r w:rsidRPr="001A66CB">
              <w:rPr>
                <w:b/>
                <w:bCs/>
              </w:rPr>
              <w:t>QTD</w:t>
            </w:r>
          </w:p>
        </w:tc>
        <w:tc>
          <w:tcPr>
            <w:tcW w:w="513"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center"/>
              <w:rPr>
                <w:b/>
                <w:bCs/>
              </w:rPr>
            </w:pPr>
            <w:r w:rsidRPr="001A66CB">
              <w:rPr>
                <w:b/>
                <w:bCs/>
              </w:rPr>
              <w:t>UND</w:t>
            </w:r>
          </w:p>
        </w:tc>
        <w:tc>
          <w:tcPr>
            <w:tcW w:w="1702"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center"/>
              <w:rPr>
                <w:b/>
                <w:bCs/>
              </w:rPr>
            </w:pPr>
            <w:r w:rsidRPr="001A66CB">
              <w:rPr>
                <w:b/>
                <w:bCs/>
              </w:rPr>
              <w:t>DESCRIÇÃO</w:t>
            </w:r>
          </w:p>
        </w:tc>
        <w:tc>
          <w:tcPr>
            <w:tcW w:w="742"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snapToGrid w:val="0"/>
              <w:spacing w:line="276" w:lineRule="auto"/>
              <w:jc w:val="center"/>
            </w:pPr>
            <w:r w:rsidRPr="001A66CB">
              <w:rPr>
                <w:b/>
              </w:rPr>
              <w:t xml:space="preserve">Valor Unitário </w:t>
            </w:r>
          </w:p>
        </w:tc>
        <w:tc>
          <w:tcPr>
            <w:tcW w:w="737"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snapToGrid w:val="0"/>
              <w:spacing w:line="276" w:lineRule="auto"/>
              <w:jc w:val="center"/>
              <w:rPr>
                <w:b/>
              </w:rPr>
            </w:pPr>
            <w:r w:rsidRPr="001A66CB">
              <w:rPr>
                <w:b/>
              </w:rPr>
              <w:t xml:space="preserve">Valor </w:t>
            </w:r>
          </w:p>
          <w:p w:rsidR="00DD599B" w:rsidRPr="001A66CB" w:rsidRDefault="00DD599B" w:rsidP="002437C9">
            <w:pPr>
              <w:snapToGrid w:val="0"/>
              <w:spacing w:line="276" w:lineRule="auto"/>
              <w:jc w:val="center"/>
            </w:pPr>
            <w:r w:rsidRPr="001A66CB">
              <w:rPr>
                <w:b/>
              </w:rPr>
              <w:t>Total</w:t>
            </w:r>
          </w:p>
        </w:tc>
      </w:tr>
      <w:tr w:rsidR="00DD599B" w:rsidRPr="001A66CB" w:rsidTr="002437C9">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center"/>
              <w:rPr>
                <w:bCs/>
              </w:rPr>
            </w:pPr>
            <w:proofErr w:type="gramStart"/>
            <w:r w:rsidRPr="001A66CB">
              <w:rPr>
                <w:bCs/>
              </w:rPr>
              <w:t>1</w:t>
            </w:r>
            <w:proofErr w:type="gramEnd"/>
          </w:p>
        </w:tc>
        <w:tc>
          <w:tcPr>
            <w:tcW w:w="546" w:type="pct"/>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center"/>
              <w:rPr>
                <w:bCs/>
              </w:rPr>
            </w:pPr>
            <w:r w:rsidRPr="001A66CB">
              <w:rPr>
                <w:bCs/>
              </w:rPr>
              <w:t>33489</w:t>
            </w:r>
          </w:p>
        </w:tc>
        <w:tc>
          <w:tcPr>
            <w:tcW w:w="382" w:type="pct"/>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center"/>
              <w:rPr>
                <w:bCs/>
              </w:rPr>
            </w:pPr>
            <w:r w:rsidRPr="001A66CB">
              <w:rPr>
                <w:bCs/>
              </w:rPr>
              <w:t>1.800</w:t>
            </w:r>
          </w:p>
        </w:tc>
        <w:tc>
          <w:tcPr>
            <w:tcW w:w="513" w:type="pct"/>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center"/>
              <w:rPr>
                <w:bCs/>
              </w:rPr>
            </w:pPr>
            <w:r w:rsidRPr="001A66CB">
              <w:rPr>
                <w:bCs/>
              </w:rPr>
              <w:t>DIÁRIA</w:t>
            </w:r>
          </w:p>
        </w:tc>
        <w:tc>
          <w:tcPr>
            <w:tcW w:w="1702"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both"/>
              <w:rPr>
                <w:bCs/>
              </w:rPr>
            </w:pPr>
            <w:r w:rsidRPr="001A66CB">
              <w:t xml:space="preserve">LEITOS DE ENFERMARIA PARA ATENDIMENTO EXCLUSIVO DE PACIENTES DO </w:t>
            </w:r>
            <w:r w:rsidRPr="001A66CB">
              <w:lastRenderedPageBreak/>
              <w:t>CORONAVÍRUS (COVID-19).</w:t>
            </w:r>
          </w:p>
        </w:tc>
        <w:tc>
          <w:tcPr>
            <w:tcW w:w="742"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right"/>
            </w:pPr>
          </w:p>
          <w:p w:rsidR="00DD599B" w:rsidRPr="001A66CB" w:rsidRDefault="00DD599B" w:rsidP="002437C9">
            <w:pPr>
              <w:overflowPunct w:val="0"/>
              <w:autoSpaceDE w:val="0"/>
              <w:autoSpaceDN w:val="0"/>
              <w:adjustRightInd w:val="0"/>
              <w:spacing w:line="276" w:lineRule="auto"/>
              <w:contextualSpacing/>
              <w:jc w:val="right"/>
            </w:pPr>
          </w:p>
          <w:p w:rsidR="00DD599B" w:rsidRPr="001A66CB" w:rsidRDefault="00DD599B" w:rsidP="002437C9">
            <w:pPr>
              <w:overflowPunct w:val="0"/>
              <w:autoSpaceDE w:val="0"/>
              <w:autoSpaceDN w:val="0"/>
              <w:adjustRightInd w:val="0"/>
              <w:spacing w:line="276" w:lineRule="auto"/>
              <w:contextualSpacing/>
              <w:jc w:val="right"/>
            </w:pPr>
            <w:r w:rsidRPr="001A66CB">
              <w:t>300,00</w:t>
            </w:r>
          </w:p>
        </w:tc>
        <w:tc>
          <w:tcPr>
            <w:tcW w:w="737"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right"/>
            </w:pPr>
          </w:p>
          <w:p w:rsidR="00DD599B" w:rsidRPr="001A66CB" w:rsidRDefault="00DD599B" w:rsidP="002437C9">
            <w:pPr>
              <w:overflowPunct w:val="0"/>
              <w:autoSpaceDE w:val="0"/>
              <w:autoSpaceDN w:val="0"/>
              <w:adjustRightInd w:val="0"/>
              <w:spacing w:line="276" w:lineRule="auto"/>
              <w:contextualSpacing/>
              <w:jc w:val="right"/>
            </w:pPr>
          </w:p>
          <w:p w:rsidR="00DD599B" w:rsidRPr="001A66CB" w:rsidRDefault="00DD599B" w:rsidP="002437C9">
            <w:pPr>
              <w:overflowPunct w:val="0"/>
              <w:autoSpaceDE w:val="0"/>
              <w:autoSpaceDN w:val="0"/>
              <w:adjustRightInd w:val="0"/>
              <w:spacing w:line="276" w:lineRule="auto"/>
              <w:contextualSpacing/>
              <w:jc w:val="right"/>
            </w:pPr>
            <w:r w:rsidRPr="001A66CB">
              <w:t>540.000,00</w:t>
            </w:r>
          </w:p>
        </w:tc>
      </w:tr>
      <w:tr w:rsidR="00DD599B" w:rsidRPr="001A66CB" w:rsidTr="002437C9">
        <w:trPr>
          <w:jc w:val="center"/>
        </w:trPr>
        <w:tc>
          <w:tcPr>
            <w:tcW w:w="378" w:type="pct"/>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center"/>
              <w:rPr>
                <w:bCs/>
              </w:rPr>
            </w:pPr>
            <w:proofErr w:type="gramStart"/>
            <w:r w:rsidRPr="001A66CB">
              <w:rPr>
                <w:bCs/>
              </w:rPr>
              <w:lastRenderedPageBreak/>
              <w:t>2</w:t>
            </w:r>
            <w:proofErr w:type="gramEnd"/>
          </w:p>
        </w:tc>
        <w:tc>
          <w:tcPr>
            <w:tcW w:w="546" w:type="pct"/>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center"/>
              <w:rPr>
                <w:bCs/>
              </w:rPr>
            </w:pPr>
            <w:r w:rsidRPr="001A66CB">
              <w:rPr>
                <w:bCs/>
              </w:rPr>
              <w:t>33490</w:t>
            </w:r>
          </w:p>
        </w:tc>
        <w:tc>
          <w:tcPr>
            <w:tcW w:w="382" w:type="pct"/>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center"/>
              <w:rPr>
                <w:bCs/>
              </w:rPr>
            </w:pPr>
            <w:r w:rsidRPr="001A66CB">
              <w:rPr>
                <w:bCs/>
              </w:rPr>
              <w:t>270</w:t>
            </w:r>
          </w:p>
        </w:tc>
        <w:tc>
          <w:tcPr>
            <w:tcW w:w="513" w:type="pct"/>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center"/>
              <w:rPr>
                <w:bCs/>
              </w:rPr>
            </w:pPr>
            <w:r w:rsidRPr="001A66CB">
              <w:rPr>
                <w:bCs/>
              </w:rPr>
              <w:t>DIÁRIA</w:t>
            </w:r>
          </w:p>
        </w:tc>
        <w:tc>
          <w:tcPr>
            <w:tcW w:w="1702"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both"/>
              <w:rPr>
                <w:bCs/>
              </w:rPr>
            </w:pPr>
            <w:r w:rsidRPr="001A66CB">
              <w:t>LEITOS DE UNIDADE DE TERAPIA INTENSIVA PARA ATENDIMENTO EXCLUSIVO DE PACIENTES DO CORONAVÍRUS (COVID-19).</w:t>
            </w:r>
          </w:p>
        </w:tc>
        <w:tc>
          <w:tcPr>
            <w:tcW w:w="742"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right"/>
            </w:pPr>
          </w:p>
          <w:p w:rsidR="00DD599B" w:rsidRPr="001A66CB" w:rsidRDefault="00DD599B" w:rsidP="002437C9">
            <w:pPr>
              <w:overflowPunct w:val="0"/>
              <w:autoSpaceDE w:val="0"/>
              <w:autoSpaceDN w:val="0"/>
              <w:adjustRightInd w:val="0"/>
              <w:spacing w:line="276" w:lineRule="auto"/>
              <w:contextualSpacing/>
              <w:jc w:val="right"/>
            </w:pPr>
          </w:p>
          <w:p w:rsidR="00DD599B" w:rsidRPr="001A66CB" w:rsidRDefault="00DD599B" w:rsidP="002437C9">
            <w:pPr>
              <w:overflowPunct w:val="0"/>
              <w:autoSpaceDE w:val="0"/>
              <w:autoSpaceDN w:val="0"/>
              <w:adjustRightInd w:val="0"/>
              <w:spacing w:line="276" w:lineRule="auto"/>
              <w:contextualSpacing/>
              <w:jc w:val="right"/>
            </w:pPr>
            <w:r w:rsidRPr="001A66CB">
              <w:t>1.600,00</w:t>
            </w:r>
          </w:p>
        </w:tc>
        <w:tc>
          <w:tcPr>
            <w:tcW w:w="737" w:type="pct"/>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right"/>
            </w:pPr>
          </w:p>
          <w:p w:rsidR="00DD599B" w:rsidRPr="001A66CB" w:rsidRDefault="00DD599B" w:rsidP="002437C9">
            <w:pPr>
              <w:overflowPunct w:val="0"/>
              <w:autoSpaceDE w:val="0"/>
              <w:autoSpaceDN w:val="0"/>
              <w:adjustRightInd w:val="0"/>
              <w:spacing w:line="276" w:lineRule="auto"/>
              <w:contextualSpacing/>
              <w:jc w:val="right"/>
            </w:pPr>
          </w:p>
          <w:p w:rsidR="00DD599B" w:rsidRPr="001A66CB" w:rsidRDefault="00DD599B" w:rsidP="002437C9">
            <w:pPr>
              <w:overflowPunct w:val="0"/>
              <w:autoSpaceDE w:val="0"/>
              <w:autoSpaceDN w:val="0"/>
              <w:adjustRightInd w:val="0"/>
              <w:spacing w:line="276" w:lineRule="auto"/>
              <w:contextualSpacing/>
              <w:jc w:val="right"/>
            </w:pPr>
            <w:r w:rsidRPr="001A66CB">
              <w:t>432.000,00</w:t>
            </w:r>
          </w:p>
        </w:tc>
      </w:tr>
      <w:tr w:rsidR="00DD599B" w:rsidRPr="001A66CB" w:rsidTr="002437C9">
        <w:trPr>
          <w:jc w:val="center"/>
        </w:trPr>
        <w:tc>
          <w:tcPr>
            <w:tcW w:w="3521" w:type="pct"/>
            <w:gridSpan w:val="5"/>
            <w:tcBorders>
              <w:top w:val="single" w:sz="4" w:space="0" w:color="auto"/>
              <w:left w:val="single" w:sz="4" w:space="0" w:color="auto"/>
              <w:bottom w:val="single" w:sz="4" w:space="0" w:color="auto"/>
              <w:right w:val="single" w:sz="4" w:space="0" w:color="auto"/>
            </w:tcBorders>
            <w:vAlign w:val="center"/>
          </w:tcPr>
          <w:p w:rsidR="00DD599B" w:rsidRPr="001A66CB" w:rsidRDefault="00DD599B" w:rsidP="002437C9">
            <w:pPr>
              <w:overflowPunct w:val="0"/>
              <w:autoSpaceDE w:val="0"/>
              <w:autoSpaceDN w:val="0"/>
              <w:adjustRightInd w:val="0"/>
              <w:spacing w:line="276" w:lineRule="auto"/>
              <w:contextualSpacing/>
              <w:jc w:val="right"/>
              <w:rPr>
                <w:b/>
              </w:rPr>
            </w:pPr>
            <w:r w:rsidRPr="001A66CB">
              <w:rPr>
                <w:b/>
              </w:rPr>
              <w:t>Total Geral</w:t>
            </w:r>
            <w:proofErr w:type="gramStart"/>
            <w:r w:rsidRPr="001A66CB">
              <w:rPr>
                <w:b/>
              </w:rPr>
              <w:t>.........................................</w:t>
            </w:r>
            <w:proofErr w:type="gramEnd"/>
          </w:p>
        </w:tc>
        <w:tc>
          <w:tcPr>
            <w:tcW w:w="1479" w:type="pct"/>
            <w:gridSpan w:val="2"/>
            <w:tcBorders>
              <w:top w:val="single" w:sz="4" w:space="0" w:color="auto"/>
              <w:left w:val="single" w:sz="4" w:space="0" w:color="auto"/>
              <w:bottom w:val="single" w:sz="4" w:space="0" w:color="auto"/>
              <w:right w:val="single" w:sz="4" w:space="0" w:color="auto"/>
            </w:tcBorders>
          </w:tcPr>
          <w:p w:rsidR="00DD599B" w:rsidRPr="001A66CB" w:rsidRDefault="00DD599B" w:rsidP="002437C9">
            <w:pPr>
              <w:overflowPunct w:val="0"/>
              <w:autoSpaceDE w:val="0"/>
              <w:autoSpaceDN w:val="0"/>
              <w:adjustRightInd w:val="0"/>
              <w:spacing w:line="276" w:lineRule="auto"/>
              <w:contextualSpacing/>
              <w:jc w:val="center"/>
              <w:rPr>
                <w:b/>
              </w:rPr>
            </w:pPr>
            <w:r w:rsidRPr="001A66CB">
              <w:rPr>
                <w:b/>
              </w:rPr>
              <w:t>972.000,00</w:t>
            </w:r>
          </w:p>
        </w:tc>
      </w:tr>
    </w:tbl>
    <w:p w:rsidR="00772EE5" w:rsidRPr="001A66CB" w:rsidRDefault="00772EE5" w:rsidP="001A66CB">
      <w:pPr>
        <w:pStyle w:val="WW-Corpodotexto"/>
        <w:spacing w:after="0" w:line="276" w:lineRule="auto"/>
        <w:jc w:val="both"/>
        <w:rPr>
          <w:sz w:val="24"/>
        </w:rPr>
      </w:pPr>
    </w:p>
    <w:p w:rsidR="004D235F" w:rsidRPr="001A66CB" w:rsidRDefault="004D235F" w:rsidP="001A66CB">
      <w:pPr>
        <w:pStyle w:val="WW-Corpodotexto"/>
        <w:spacing w:after="0" w:line="276" w:lineRule="auto"/>
        <w:jc w:val="both"/>
        <w:rPr>
          <w:sz w:val="24"/>
        </w:rPr>
      </w:pPr>
    </w:p>
    <w:p w:rsidR="00772EE5" w:rsidRPr="001A66CB" w:rsidRDefault="001E00D1" w:rsidP="001A66CB">
      <w:pPr>
        <w:spacing w:line="276" w:lineRule="auto"/>
        <w:jc w:val="both"/>
        <w:rPr>
          <w:b/>
        </w:rPr>
      </w:pPr>
      <w:r w:rsidRPr="001A66CB">
        <w:rPr>
          <w:b/>
        </w:rPr>
        <w:t>CLÁUSULA</w:t>
      </w:r>
      <w:r w:rsidRPr="001A66CB">
        <w:rPr>
          <w:rFonts w:eastAsia="Arial"/>
          <w:b/>
        </w:rPr>
        <w:t xml:space="preserve"> </w:t>
      </w:r>
      <w:r w:rsidRPr="001A66CB">
        <w:rPr>
          <w:b/>
        </w:rPr>
        <w:t>SEGUNDA</w:t>
      </w:r>
      <w:r w:rsidRPr="001A66CB">
        <w:rPr>
          <w:rFonts w:eastAsia="Arial"/>
          <w:b/>
        </w:rPr>
        <w:t xml:space="preserve"> </w:t>
      </w:r>
      <w:r w:rsidRPr="001A66CB">
        <w:rPr>
          <w:b/>
        </w:rPr>
        <w:t>-</w:t>
      </w:r>
      <w:r w:rsidRPr="001A66CB">
        <w:rPr>
          <w:rFonts w:eastAsia="Arial"/>
          <w:b/>
        </w:rPr>
        <w:t xml:space="preserve"> </w:t>
      </w:r>
      <w:r w:rsidRPr="001A66CB">
        <w:rPr>
          <w:b/>
        </w:rPr>
        <w:t>DO</w:t>
      </w:r>
      <w:r w:rsidRPr="001A66CB">
        <w:rPr>
          <w:rFonts w:eastAsia="Arial"/>
          <w:b/>
        </w:rPr>
        <w:t xml:space="preserve"> </w:t>
      </w:r>
      <w:r w:rsidRPr="001A66CB">
        <w:rPr>
          <w:b/>
        </w:rPr>
        <w:t>VALOR,</w:t>
      </w:r>
      <w:r w:rsidRPr="001A66CB">
        <w:rPr>
          <w:rFonts w:eastAsia="Arial"/>
          <w:b/>
        </w:rPr>
        <w:t xml:space="preserve"> </w:t>
      </w:r>
      <w:r w:rsidRPr="001A66CB">
        <w:rPr>
          <w:b/>
        </w:rPr>
        <w:t>PAGAMENTO</w:t>
      </w:r>
      <w:r w:rsidRPr="001A66CB">
        <w:rPr>
          <w:rFonts w:eastAsia="Arial"/>
          <w:b/>
        </w:rPr>
        <w:t xml:space="preserve"> </w:t>
      </w:r>
      <w:r w:rsidRPr="001A66CB">
        <w:rPr>
          <w:b/>
        </w:rPr>
        <w:t>E</w:t>
      </w:r>
      <w:r w:rsidRPr="001A66CB">
        <w:rPr>
          <w:rFonts w:eastAsia="Arial"/>
          <w:b/>
        </w:rPr>
        <w:t xml:space="preserve"> </w:t>
      </w:r>
      <w:proofErr w:type="gramStart"/>
      <w:r w:rsidRPr="001A66CB">
        <w:rPr>
          <w:b/>
        </w:rPr>
        <w:t>REAJUSTES</w:t>
      </w:r>
      <w:proofErr w:type="gramEnd"/>
    </w:p>
    <w:p w:rsidR="00C04FD4" w:rsidRPr="001A66CB" w:rsidRDefault="00C04FD4" w:rsidP="001A66CB">
      <w:pPr>
        <w:spacing w:line="276" w:lineRule="auto"/>
        <w:jc w:val="both"/>
      </w:pPr>
    </w:p>
    <w:p w:rsidR="00772EE5" w:rsidRPr="001A66CB" w:rsidRDefault="001E00D1" w:rsidP="001A66CB">
      <w:pPr>
        <w:pStyle w:val="WW-Corpodotexto"/>
        <w:spacing w:after="0" w:line="276" w:lineRule="auto"/>
        <w:jc w:val="both"/>
        <w:rPr>
          <w:sz w:val="24"/>
        </w:rPr>
      </w:pPr>
      <w:r w:rsidRPr="001A66CB">
        <w:rPr>
          <w:b/>
          <w:sz w:val="24"/>
        </w:rPr>
        <w:t>2.1</w:t>
      </w:r>
      <w:r w:rsidRPr="001A66CB">
        <w:rPr>
          <w:b/>
          <w:bCs/>
          <w:sz w:val="24"/>
        </w:rPr>
        <w:t>.</w:t>
      </w:r>
      <w:r w:rsidRPr="001A66CB">
        <w:rPr>
          <w:rFonts w:eastAsia="Arial"/>
          <w:sz w:val="24"/>
        </w:rPr>
        <w:t xml:space="preserve"> </w:t>
      </w:r>
      <w:r w:rsidRPr="001A66CB">
        <w:rPr>
          <w:sz w:val="24"/>
        </w:rPr>
        <w:t>O</w:t>
      </w:r>
      <w:r w:rsidRPr="001A66CB">
        <w:rPr>
          <w:rFonts w:eastAsia="Arial"/>
          <w:sz w:val="24"/>
        </w:rPr>
        <w:t xml:space="preserve"> </w:t>
      </w:r>
      <w:r w:rsidRPr="001A66CB">
        <w:rPr>
          <w:sz w:val="24"/>
        </w:rPr>
        <w:t>valor</w:t>
      </w:r>
      <w:r w:rsidRPr="001A66CB">
        <w:rPr>
          <w:rFonts w:eastAsia="Arial"/>
          <w:sz w:val="24"/>
        </w:rPr>
        <w:t xml:space="preserve"> </w:t>
      </w:r>
      <w:r w:rsidR="00C04FD4" w:rsidRPr="001A66CB">
        <w:rPr>
          <w:rFonts w:eastAsia="Arial"/>
          <w:sz w:val="24"/>
        </w:rPr>
        <w:t xml:space="preserve">a ser </w:t>
      </w:r>
      <w:r w:rsidRPr="001A66CB">
        <w:rPr>
          <w:sz w:val="24"/>
        </w:rPr>
        <w:t>pago</w:t>
      </w:r>
      <w:r w:rsidR="00C04FD4" w:rsidRPr="001A66CB">
        <w:rPr>
          <w:sz w:val="24"/>
        </w:rPr>
        <w:t xml:space="preserve"> ocorrerá na seguinte forma:</w:t>
      </w:r>
    </w:p>
    <w:p w:rsidR="00C04FD4" w:rsidRPr="001A66CB" w:rsidRDefault="00C04FD4" w:rsidP="001A66CB">
      <w:pPr>
        <w:pStyle w:val="WW-Corpodotexto"/>
        <w:spacing w:after="0" w:line="276" w:lineRule="auto"/>
        <w:jc w:val="both"/>
        <w:rPr>
          <w:sz w:val="24"/>
        </w:rPr>
      </w:pPr>
    </w:p>
    <w:p w:rsidR="00C04FD4" w:rsidRPr="001A66CB" w:rsidRDefault="00C04FD4" w:rsidP="001A66CB">
      <w:pPr>
        <w:spacing w:line="276" w:lineRule="auto"/>
        <w:jc w:val="both"/>
      </w:pPr>
      <w:r w:rsidRPr="000A0311">
        <w:rPr>
          <w:b/>
          <w:u w:val="single"/>
        </w:rPr>
        <w:t>2.1.1. Para o item 1</w:t>
      </w:r>
      <w:r w:rsidRPr="001A66CB">
        <w:rPr>
          <w:b/>
        </w:rPr>
        <w:t xml:space="preserve"> – </w:t>
      </w:r>
      <w:r w:rsidRPr="001A66CB">
        <w:t>Para os leitos</w:t>
      </w:r>
      <w:r w:rsidRPr="001A66CB">
        <w:rPr>
          <w:b/>
        </w:rPr>
        <w:t xml:space="preserve"> </w:t>
      </w:r>
      <w:r w:rsidRPr="001A66CB">
        <w:t xml:space="preserve">de enfermaria para atendimento exclusivo de pacientes do </w:t>
      </w:r>
      <w:proofErr w:type="spellStart"/>
      <w:r w:rsidRPr="001A66CB">
        <w:t>Coronavírus</w:t>
      </w:r>
      <w:proofErr w:type="spellEnd"/>
      <w:r w:rsidRPr="001A66CB">
        <w:t xml:space="preserve"> (COVID-19), será realizado pagamento de R$ 300,00 (trezentos reais) por dia, por leito contratado, pela disponibilidade do leito, em conformidade com a Resolução </w:t>
      </w:r>
      <w:proofErr w:type="spellStart"/>
      <w:r w:rsidRPr="001A66CB">
        <w:t>Sesa</w:t>
      </w:r>
      <w:proofErr w:type="spellEnd"/>
      <w:r w:rsidRPr="001A66CB">
        <w:t xml:space="preserve"> Nº 864/2020 anexo;</w:t>
      </w:r>
    </w:p>
    <w:p w:rsidR="00C04FD4" w:rsidRPr="001A66CB" w:rsidRDefault="00C04FD4" w:rsidP="001A66CB">
      <w:pPr>
        <w:spacing w:line="276" w:lineRule="auto"/>
        <w:jc w:val="both"/>
        <w:rPr>
          <w:b/>
        </w:rPr>
      </w:pPr>
      <w:r w:rsidRPr="001A66CB">
        <w:t xml:space="preserve"> </w:t>
      </w:r>
    </w:p>
    <w:p w:rsidR="00C04FD4" w:rsidRPr="001A66CB" w:rsidRDefault="00C04FD4" w:rsidP="001A66CB">
      <w:pPr>
        <w:spacing w:line="276" w:lineRule="auto"/>
        <w:jc w:val="both"/>
      </w:pPr>
      <w:r w:rsidRPr="001A66CB">
        <w:rPr>
          <w:b/>
        </w:rPr>
        <w:t>2.1.2.</w:t>
      </w:r>
      <w:r w:rsidRPr="001A66CB">
        <w:t xml:space="preserve"> Deverá ser disponível exclusivamente para o Município, o total de 20 unidades de leito de enfermaria;</w:t>
      </w:r>
    </w:p>
    <w:p w:rsidR="00C04FD4" w:rsidRPr="001A66CB" w:rsidRDefault="00C04FD4" w:rsidP="001A66CB">
      <w:pPr>
        <w:spacing w:line="276" w:lineRule="auto"/>
        <w:jc w:val="both"/>
      </w:pPr>
    </w:p>
    <w:p w:rsidR="00C04FD4" w:rsidRPr="001A66CB" w:rsidRDefault="00C04FD4" w:rsidP="001A66CB">
      <w:pPr>
        <w:tabs>
          <w:tab w:val="left" w:pos="567"/>
        </w:tabs>
        <w:spacing w:line="276" w:lineRule="auto"/>
        <w:jc w:val="both"/>
        <w:rPr>
          <w:lang w:val="pt-PT"/>
        </w:rPr>
      </w:pPr>
      <w:r w:rsidRPr="000A0311">
        <w:rPr>
          <w:b/>
          <w:u w:val="single"/>
        </w:rPr>
        <w:t>2.2. Para o item 2</w:t>
      </w:r>
      <w:r w:rsidRPr="001A66CB">
        <w:t xml:space="preserve"> – Para os leitos de Unidade de Terapia Intensiva para atendimento exclusivo de pacientes do </w:t>
      </w:r>
      <w:proofErr w:type="spellStart"/>
      <w:r w:rsidRPr="001A66CB">
        <w:t>Coronavírus</w:t>
      </w:r>
      <w:proofErr w:type="spellEnd"/>
      <w:r w:rsidRPr="001A66CB">
        <w:t xml:space="preserve"> (COVID-19), será realizado pagamento de R$ 1.600,00 (mil e seiscentos reais) por dia, por leito contratado pela ocupação do leito, em conformidade com a Resolução </w:t>
      </w:r>
      <w:proofErr w:type="spellStart"/>
      <w:r w:rsidRPr="001A66CB">
        <w:t>Sesa</w:t>
      </w:r>
      <w:proofErr w:type="spellEnd"/>
      <w:r w:rsidRPr="001A66CB">
        <w:t xml:space="preserve"> Nº 864/2020, </w:t>
      </w:r>
      <w:r w:rsidRPr="001A66CB">
        <w:rPr>
          <w:lang w:val="pt-PT"/>
        </w:rPr>
        <w:t xml:space="preserve">desde que atestada pela </w:t>
      </w:r>
      <w:r w:rsidRPr="001A66CB">
        <w:t>Secretaria de Saúde</w:t>
      </w:r>
      <w:r w:rsidRPr="001A66CB">
        <w:rPr>
          <w:lang w:val="pt-PT"/>
        </w:rPr>
        <w:t>;</w:t>
      </w:r>
    </w:p>
    <w:p w:rsidR="001D1140" w:rsidRPr="001A66CB" w:rsidRDefault="001D1140" w:rsidP="001A66CB">
      <w:pPr>
        <w:pStyle w:val="WW-Corpodotexto"/>
        <w:spacing w:after="0" w:line="276" w:lineRule="auto"/>
        <w:jc w:val="both"/>
        <w:rPr>
          <w:color w:val="auto"/>
          <w:sz w:val="24"/>
        </w:rPr>
      </w:pPr>
    </w:p>
    <w:p w:rsidR="00772EE5" w:rsidRPr="001A66CB" w:rsidRDefault="001E00D1" w:rsidP="001A66CB">
      <w:pPr>
        <w:autoSpaceDE w:val="0"/>
        <w:spacing w:line="276" w:lineRule="auto"/>
        <w:jc w:val="both"/>
      </w:pPr>
      <w:r w:rsidRPr="001A66CB">
        <w:rPr>
          <w:b/>
          <w:bCs/>
        </w:rPr>
        <w:t>2.</w:t>
      </w:r>
      <w:r w:rsidR="001F340D" w:rsidRPr="001A66CB">
        <w:rPr>
          <w:b/>
          <w:bCs/>
        </w:rPr>
        <w:t>3</w:t>
      </w:r>
      <w:r w:rsidRPr="001A66CB">
        <w:rPr>
          <w:b/>
          <w:bCs/>
        </w:rPr>
        <w:t>.</w:t>
      </w:r>
      <w:r w:rsidRPr="001A66CB">
        <w:rPr>
          <w:rFonts w:eastAsia="Arial"/>
        </w:rPr>
        <w:t xml:space="preserve"> </w:t>
      </w:r>
      <w:r w:rsidRPr="001A66CB">
        <w:t>O</w:t>
      </w:r>
      <w:r w:rsidRPr="001A66CB">
        <w:rPr>
          <w:rFonts w:eastAsia="Arial"/>
        </w:rPr>
        <w:t xml:space="preserve"> </w:t>
      </w:r>
      <w:r w:rsidRPr="001A66CB">
        <w:t>pagamento</w:t>
      </w:r>
      <w:r w:rsidRPr="001A66CB">
        <w:rPr>
          <w:rFonts w:eastAsia="Arial"/>
        </w:rPr>
        <w:t xml:space="preserve"> </w:t>
      </w:r>
      <w:r w:rsidRPr="001A66CB">
        <w:t>pelos</w:t>
      </w:r>
      <w:r w:rsidRPr="001A66CB">
        <w:rPr>
          <w:rFonts w:eastAsia="Arial"/>
        </w:rPr>
        <w:t xml:space="preserve"> </w:t>
      </w:r>
      <w:r w:rsidRPr="001A66CB">
        <w:t>serviços</w:t>
      </w:r>
      <w:r w:rsidRPr="001A66CB">
        <w:rPr>
          <w:rFonts w:eastAsia="Arial"/>
        </w:rPr>
        <w:t xml:space="preserve"> </w:t>
      </w:r>
      <w:r w:rsidRPr="001A66CB">
        <w:t>prestados</w:t>
      </w:r>
      <w:r w:rsidRPr="001A66CB">
        <w:rPr>
          <w:rFonts w:eastAsia="Arial"/>
        </w:rPr>
        <w:t xml:space="preserve"> </w:t>
      </w:r>
      <w:r w:rsidRPr="001A66CB">
        <w:t>pelo</w:t>
      </w:r>
      <w:r w:rsidRPr="001A66CB">
        <w:rPr>
          <w:rFonts w:eastAsia="Arial"/>
        </w:rPr>
        <w:t xml:space="preserve"> </w:t>
      </w:r>
      <w:r w:rsidRPr="001A66CB">
        <w:t>contratado será</w:t>
      </w:r>
      <w:r w:rsidRPr="001A66CB">
        <w:rPr>
          <w:rFonts w:eastAsia="Arial"/>
        </w:rPr>
        <w:t xml:space="preserve"> </w:t>
      </w:r>
      <w:r w:rsidRPr="001A66CB">
        <w:t>efetuado</w:t>
      </w:r>
      <w:r w:rsidRPr="001A66CB">
        <w:rPr>
          <w:rFonts w:eastAsia="Arial"/>
        </w:rPr>
        <w:t xml:space="preserve"> </w:t>
      </w:r>
      <w:r w:rsidRPr="001A66CB">
        <w:t>mensalmente,</w:t>
      </w:r>
      <w:r w:rsidRPr="001A66CB">
        <w:rPr>
          <w:rFonts w:eastAsia="Arial"/>
        </w:rPr>
        <w:t xml:space="preserve"> </w:t>
      </w:r>
      <w:r w:rsidRPr="001A66CB">
        <w:t>até</w:t>
      </w:r>
      <w:r w:rsidRPr="001A66CB">
        <w:rPr>
          <w:rFonts w:eastAsia="Arial"/>
        </w:rPr>
        <w:t xml:space="preserve"> </w:t>
      </w:r>
      <w:r w:rsidRPr="001A66CB">
        <w:t>o</w:t>
      </w:r>
      <w:r w:rsidRPr="001A66CB">
        <w:rPr>
          <w:rFonts w:eastAsia="Arial"/>
        </w:rPr>
        <w:t xml:space="preserve"> </w:t>
      </w:r>
      <w:r w:rsidRPr="001A66CB">
        <w:t>10°</w:t>
      </w:r>
      <w:r w:rsidRPr="001A66CB">
        <w:rPr>
          <w:rFonts w:eastAsia="Arial"/>
        </w:rPr>
        <w:t xml:space="preserve"> </w:t>
      </w:r>
      <w:r w:rsidRPr="001A66CB">
        <w:t>(décimo)</w:t>
      </w:r>
      <w:r w:rsidRPr="001A66CB">
        <w:rPr>
          <w:rFonts w:eastAsia="Arial"/>
        </w:rPr>
        <w:t xml:space="preserve"> </w:t>
      </w:r>
      <w:r w:rsidRPr="001A66CB">
        <w:t>dia</w:t>
      </w:r>
      <w:r w:rsidRPr="001A66CB">
        <w:rPr>
          <w:rFonts w:eastAsia="Arial"/>
        </w:rPr>
        <w:t xml:space="preserve"> </w:t>
      </w:r>
      <w:r w:rsidRPr="001A66CB">
        <w:t>do</w:t>
      </w:r>
      <w:r w:rsidRPr="001A66CB">
        <w:rPr>
          <w:rFonts w:eastAsia="Arial"/>
        </w:rPr>
        <w:t xml:space="preserve"> </w:t>
      </w:r>
      <w:r w:rsidRPr="001A66CB">
        <w:t>mês</w:t>
      </w:r>
      <w:r w:rsidRPr="001A66CB">
        <w:rPr>
          <w:rFonts w:eastAsia="Arial"/>
        </w:rPr>
        <w:t xml:space="preserve"> </w:t>
      </w:r>
      <w:r w:rsidRPr="001A66CB">
        <w:t>subsequente</w:t>
      </w:r>
      <w:r w:rsidRPr="001A66CB">
        <w:rPr>
          <w:rFonts w:eastAsia="Arial"/>
        </w:rPr>
        <w:t xml:space="preserve"> </w:t>
      </w:r>
      <w:r w:rsidRPr="001A66CB">
        <w:t>ao</w:t>
      </w:r>
      <w:r w:rsidRPr="001A66CB">
        <w:rPr>
          <w:rFonts w:eastAsia="Arial"/>
        </w:rPr>
        <w:t xml:space="preserve"> </w:t>
      </w:r>
      <w:r w:rsidRPr="001A66CB">
        <w:t>vencido,</w:t>
      </w:r>
      <w:r w:rsidRPr="001A66CB">
        <w:rPr>
          <w:rFonts w:eastAsia="Arial"/>
        </w:rPr>
        <w:t xml:space="preserve"> </w:t>
      </w:r>
      <w:r w:rsidRPr="001A66CB">
        <w:t>tendo</w:t>
      </w:r>
      <w:r w:rsidRPr="001A66CB">
        <w:rPr>
          <w:rFonts w:eastAsia="Arial"/>
        </w:rPr>
        <w:t xml:space="preserve"> </w:t>
      </w:r>
      <w:r w:rsidRPr="001A66CB">
        <w:t>em</w:t>
      </w:r>
      <w:r w:rsidRPr="001A66CB">
        <w:rPr>
          <w:rFonts w:eastAsia="Arial"/>
        </w:rPr>
        <w:t xml:space="preserve"> </w:t>
      </w:r>
      <w:r w:rsidRPr="001A66CB">
        <w:t>conta</w:t>
      </w:r>
      <w:r w:rsidRPr="001A66CB">
        <w:rPr>
          <w:rFonts w:eastAsia="Arial"/>
        </w:rPr>
        <w:t xml:space="preserve"> </w:t>
      </w:r>
      <w:r w:rsidRPr="001A66CB">
        <w:t>o</w:t>
      </w:r>
      <w:r w:rsidRPr="001A66CB">
        <w:rPr>
          <w:rFonts w:eastAsia="Arial"/>
        </w:rPr>
        <w:t xml:space="preserve"> </w:t>
      </w:r>
      <w:r w:rsidRPr="001A66CB">
        <w:t>número</w:t>
      </w:r>
      <w:r w:rsidRPr="001A66CB">
        <w:rPr>
          <w:rFonts w:eastAsia="Arial"/>
        </w:rPr>
        <w:t xml:space="preserve"> </w:t>
      </w:r>
      <w:r w:rsidRPr="001A66CB">
        <w:t>de</w:t>
      </w:r>
      <w:r w:rsidRPr="001A66CB">
        <w:rPr>
          <w:rFonts w:eastAsia="Arial"/>
        </w:rPr>
        <w:t xml:space="preserve"> </w:t>
      </w:r>
      <w:r w:rsidR="00C04FD4" w:rsidRPr="001A66CB">
        <w:rPr>
          <w:rFonts w:eastAsia="Arial"/>
        </w:rPr>
        <w:t xml:space="preserve">atendimento </w:t>
      </w:r>
      <w:r w:rsidRPr="001A66CB">
        <w:t>efetivamente</w:t>
      </w:r>
      <w:r w:rsidRPr="001A66CB">
        <w:rPr>
          <w:rFonts w:eastAsia="Arial"/>
        </w:rPr>
        <w:t xml:space="preserve"> </w:t>
      </w:r>
      <w:r w:rsidRPr="001A66CB">
        <w:t>realizados</w:t>
      </w:r>
      <w:r w:rsidRPr="001A66CB">
        <w:rPr>
          <w:rFonts w:eastAsia="Arial"/>
        </w:rPr>
        <w:t xml:space="preserve"> </w:t>
      </w:r>
      <w:r w:rsidRPr="001A66CB">
        <w:t>mediante</w:t>
      </w:r>
      <w:r w:rsidRPr="001A66CB">
        <w:rPr>
          <w:rFonts w:eastAsia="Arial"/>
        </w:rPr>
        <w:t xml:space="preserve"> </w:t>
      </w:r>
      <w:r w:rsidRPr="001A66CB">
        <w:t>a</w:t>
      </w:r>
      <w:r w:rsidRPr="001A66CB">
        <w:rPr>
          <w:rFonts w:eastAsia="Arial"/>
        </w:rPr>
        <w:t xml:space="preserve"> </w:t>
      </w:r>
      <w:r w:rsidRPr="001A66CB">
        <w:t>entrega</w:t>
      </w:r>
      <w:r w:rsidRPr="001A66CB">
        <w:rPr>
          <w:rFonts w:eastAsia="Arial"/>
        </w:rPr>
        <w:t xml:space="preserve"> </w:t>
      </w:r>
      <w:r w:rsidRPr="001A66CB">
        <w:t>de</w:t>
      </w:r>
      <w:r w:rsidRPr="001A66CB">
        <w:rPr>
          <w:rFonts w:eastAsia="Arial"/>
        </w:rPr>
        <w:t xml:space="preserve"> </w:t>
      </w:r>
      <w:r w:rsidRPr="001A66CB">
        <w:t>relatório</w:t>
      </w:r>
      <w:r w:rsidRPr="001A66CB">
        <w:rPr>
          <w:rFonts w:eastAsia="Arial"/>
        </w:rPr>
        <w:t xml:space="preserve"> </w:t>
      </w:r>
      <w:r w:rsidRPr="001A66CB">
        <w:t>contendo</w:t>
      </w:r>
      <w:r w:rsidRPr="001A66CB">
        <w:rPr>
          <w:rFonts w:eastAsia="Arial"/>
        </w:rPr>
        <w:t xml:space="preserve"> </w:t>
      </w:r>
      <w:r w:rsidRPr="001A66CB">
        <w:t>a</w:t>
      </w:r>
      <w:r w:rsidRPr="001A66CB">
        <w:rPr>
          <w:rFonts w:eastAsia="Arial"/>
        </w:rPr>
        <w:t xml:space="preserve"> </w:t>
      </w:r>
      <w:r w:rsidRPr="001A66CB">
        <w:t>relação</w:t>
      </w:r>
      <w:r w:rsidRPr="001A66CB">
        <w:rPr>
          <w:rFonts w:eastAsia="Arial"/>
        </w:rPr>
        <w:t xml:space="preserve"> </w:t>
      </w:r>
      <w:r w:rsidRPr="001A66CB">
        <w:t>dos</w:t>
      </w:r>
      <w:r w:rsidRPr="001A66CB">
        <w:rPr>
          <w:rFonts w:eastAsia="Arial"/>
        </w:rPr>
        <w:t xml:space="preserve"> </w:t>
      </w:r>
      <w:r w:rsidR="00C04FD4" w:rsidRPr="001A66CB">
        <w:rPr>
          <w:rFonts w:eastAsia="Arial"/>
        </w:rPr>
        <w:t xml:space="preserve">atendimentos </w:t>
      </w:r>
      <w:r w:rsidRPr="001A66CB">
        <w:t>realizado,</w:t>
      </w:r>
      <w:r w:rsidRPr="001A66CB">
        <w:rPr>
          <w:rFonts w:eastAsia="Arial"/>
        </w:rPr>
        <w:t xml:space="preserve"> </w:t>
      </w:r>
      <w:r w:rsidR="00C04FD4" w:rsidRPr="001A66CB">
        <w:rPr>
          <w:rFonts w:eastAsia="Arial"/>
        </w:rPr>
        <w:t xml:space="preserve">devidamente </w:t>
      </w:r>
      <w:r w:rsidRPr="001A66CB">
        <w:t>atestado</w:t>
      </w:r>
      <w:r w:rsidRPr="001A66CB">
        <w:rPr>
          <w:rFonts w:eastAsia="Arial"/>
        </w:rPr>
        <w:t xml:space="preserve"> </w:t>
      </w:r>
      <w:r w:rsidRPr="001A66CB">
        <w:t>pel</w:t>
      </w:r>
      <w:r w:rsidR="007C213E">
        <w:t>o</w:t>
      </w:r>
      <w:r w:rsidRPr="001A66CB">
        <w:rPr>
          <w:rFonts w:eastAsia="Arial"/>
        </w:rPr>
        <w:t xml:space="preserve"> </w:t>
      </w:r>
      <w:r w:rsidR="00C04FD4" w:rsidRPr="001A66CB">
        <w:rPr>
          <w:rFonts w:eastAsia="Arial"/>
        </w:rPr>
        <w:t>Secret</w:t>
      </w:r>
      <w:r w:rsidR="001F340D" w:rsidRPr="001A66CB">
        <w:rPr>
          <w:rFonts w:eastAsia="Arial"/>
        </w:rPr>
        <w:t>á</w:t>
      </w:r>
      <w:r w:rsidR="00C04FD4" w:rsidRPr="001A66CB">
        <w:rPr>
          <w:rFonts w:eastAsia="Arial"/>
        </w:rPr>
        <w:t>ri</w:t>
      </w:r>
      <w:r w:rsidR="001F340D" w:rsidRPr="001A66CB">
        <w:rPr>
          <w:rFonts w:eastAsia="Arial"/>
        </w:rPr>
        <w:t>o</w:t>
      </w:r>
      <w:proofErr w:type="gramStart"/>
      <w:r w:rsidR="00C04FD4" w:rsidRPr="001A66CB">
        <w:rPr>
          <w:rFonts w:eastAsia="Arial"/>
        </w:rPr>
        <w:t xml:space="preserve">  </w:t>
      </w:r>
      <w:proofErr w:type="gramEnd"/>
      <w:r w:rsidR="00C04FD4" w:rsidRPr="001A66CB">
        <w:rPr>
          <w:rFonts w:eastAsia="Arial"/>
        </w:rPr>
        <w:t>de Saúde</w:t>
      </w:r>
      <w:r w:rsidRPr="001A66CB">
        <w:rPr>
          <w:rFonts w:eastAsia="Arial"/>
        </w:rPr>
        <w:t xml:space="preserve"> </w:t>
      </w:r>
      <w:r w:rsidR="007C213E">
        <w:rPr>
          <w:rFonts w:eastAsia="Arial"/>
        </w:rPr>
        <w:t>e</w:t>
      </w:r>
      <w:r w:rsidRPr="001A66CB">
        <w:t xml:space="preserve"> pelo</w:t>
      </w:r>
      <w:r w:rsidRPr="001A66CB">
        <w:rPr>
          <w:rFonts w:eastAsia="Arial"/>
        </w:rPr>
        <w:t xml:space="preserve"> </w:t>
      </w:r>
      <w:r w:rsidRPr="001A66CB">
        <w:t>fiscal</w:t>
      </w:r>
      <w:r w:rsidRPr="001A66CB">
        <w:rPr>
          <w:rFonts w:eastAsia="Arial"/>
        </w:rPr>
        <w:t xml:space="preserve"> </w:t>
      </w:r>
      <w:r w:rsidRPr="001A66CB">
        <w:t>do</w:t>
      </w:r>
      <w:r w:rsidRPr="001A66CB">
        <w:rPr>
          <w:rFonts w:eastAsia="Arial"/>
        </w:rPr>
        <w:t xml:space="preserve"> </w:t>
      </w:r>
      <w:r w:rsidRPr="001A66CB">
        <w:t>contrato,</w:t>
      </w:r>
      <w:r w:rsidRPr="001A66CB">
        <w:rPr>
          <w:rFonts w:eastAsia="Arial"/>
        </w:rPr>
        <w:t xml:space="preserve">  </w:t>
      </w:r>
      <w:r w:rsidRPr="001A66CB">
        <w:t>bem</w:t>
      </w:r>
      <w:r w:rsidRPr="001A66CB">
        <w:rPr>
          <w:rFonts w:eastAsia="Arial"/>
        </w:rPr>
        <w:t xml:space="preserve"> </w:t>
      </w:r>
      <w:r w:rsidRPr="001A66CB">
        <w:t>como</w:t>
      </w:r>
      <w:r w:rsidRPr="001A66CB">
        <w:rPr>
          <w:rFonts w:eastAsia="Arial"/>
        </w:rPr>
        <w:t xml:space="preserve"> </w:t>
      </w:r>
      <w:r w:rsidRPr="001A66CB">
        <w:t>a</w:t>
      </w:r>
      <w:r w:rsidRPr="001A66CB">
        <w:rPr>
          <w:rFonts w:eastAsia="Arial"/>
        </w:rPr>
        <w:t xml:space="preserve"> </w:t>
      </w:r>
      <w:r w:rsidRPr="001A66CB">
        <w:t>apresentação</w:t>
      </w:r>
      <w:r w:rsidRPr="001A66CB">
        <w:rPr>
          <w:rFonts w:eastAsia="Arial"/>
        </w:rPr>
        <w:t xml:space="preserve"> </w:t>
      </w:r>
      <w:r w:rsidRPr="001A66CB">
        <w:t>dos</w:t>
      </w:r>
      <w:r w:rsidRPr="001A66CB">
        <w:rPr>
          <w:rFonts w:eastAsia="Arial"/>
        </w:rPr>
        <w:t xml:space="preserve"> </w:t>
      </w:r>
      <w:r w:rsidRPr="001A66CB">
        <w:t>seguintes</w:t>
      </w:r>
      <w:r w:rsidRPr="001A66CB">
        <w:rPr>
          <w:rFonts w:eastAsia="Arial"/>
        </w:rPr>
        <w:t xml:space="preserve"> </w:t>
      </w:r>
      <w:r w:rsidRPr="001A66CB">
        <w:t>documentos:</w:t>
      </w:r>
    </w:p>
    <w:p w:rsidR="001D1140" w:rsidRPr="001A66CB" w:rsidRDefault="001D1140" w:rsidP="001A66CB">
      <w:pPr>
        <w:autoSpaceDE w:val="0"/>
        <w:spacing w:line="276" w:lineRule="auto"/>
        <w:jc w:val="both"/>
      </w:pPr>
    </w:p>
    <w:p w:rsidR="00772EE5" w:rsidRPr="001A66CB" w:rsidRDefault="001E00D1" w:rsidP="001A66CB">
      <w:pPr>
        <w:spacing w:line="276" w:lineRule="auto"/>
        <w:jc w:val="both"/>
      </w:pPr>
      <w:r w:rsidRPr="001A66CB">
        <w:rPr>
          <w:b/>
        </w:rPr>
        <w:t>a)</w:t>
      </w:r>
      <w:r w:rsidRPr="001A66CB">
        <w:rPr>
          <w:rFonts w:eastAsia="Arial"/>
        </w:rPr>
        <w:t xml:space="preserve"> </w:t>
      </w:r>
      <w:r w:rsidRPr="001A66CB">
        <w:t>Nota</w:t>
      </w:r>
      <w:r w:rsidRPr="001A66CB">
        <w:rPr>
          <w:rFonts w:eastAsia="Arial"/>
        </w:rPr>
        <w:t xml:space="preserve"> </w:t>
      </w:r>
      <w:r w:rsidRPr="001A66CB">
        <w:t>fiscal</w:t>
      </w:r>
      <w:r w:rsidRPr="001A66CB">
        <w:rPr>
          <w:rFonts w:eastAsia="Arial"/>
        </w:rPr>
        <w:t xml:space="preserve"> </w:t>
      </w:r>
      <w:r w:rsidRPr="001A66CB">
        <w:t>referente</w:t>
      </w:r>
      <w:r w:rsidRPr="001A66CB">
        <w:rPr>
          <w:rFonts w:eastAsia="Arial"/>
        </w:rPr>
        <w:t xml:space="preserve"> </w:t>
      </w:r>
      <w:r w:rsidRPr="001A66CB">
        <w:t>aos</w:t>
      </w:r>
      <w:r w:rsidRPr="001A66CB">
        <w:rPr>
          <w:rFonts w:eastAsia="Arial"/>
        </w:rPr>
        <w:t xml:space="preserve"> </w:t>
      </w:r>
      <w:r w:rsidRPr="001A66CB">
        <w:t>serviços</w:t>
      </w:r>
      <w:r w:rsidRPr="001A66CB">
        <w:rPr>
          <w:rFonts w:eastAsia="Arial"/>
        </w:rPr>
        <w:t xml:space="preserve"> </w:t>
      </w:r>
      <w:r w:rsidRPr="001A66CB">
        <w:t>executados;</w:t>
      </w:r>
    </w:p>
    <w:p w:rsidR="001D1140" w:rsidRPr="001A66CB" w:rsidRDefault="001D1140" w:rsidP="001A66CB">
      <w:pPr>
        <w:spacing w:line="276" w:lineRule="auto"/>
        <w:jc w:val="both"/>
      </w:pPr>
    </w:p>
    <w:p w:rsidR="00772EE5" w:rsidRPr="001A66CB" w:rsidRDefault="001E00D1" w:rsidP="001A66CB">
      <w:pPr>
        <w:pStyle w:val="WW-Textosimples"/>
        <w:spacing w:line="276" w:lineRule="auto"/>
        <w:jc w:val="both"/>
        <w:rPr>
          <w:rFonts w:ascii="Times New Roman" w:hAnsi="Times New Roman" w:cs="Times New Roman"/>
          <w:sz w:val="24"/>
          <w:szCs w:val="24"/>
        </w:rPr>
      </w:pPr>
      <w:r w:rsidRPr="001A66CB">
        <w:rPr>
          <w:rFonts w:ascii="Times New Roman" w:hAnsi="Times New Roman" w:cs="Times New Roman"/>
          <w:b/>
          <w:sz w:val="24"/>
          <w:szCs w:val="24"/>
        </w:rPr>
        <w:t>b)</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Prova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regularidade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com</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Fazenda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Federal</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(Certidão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Conjunta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Débitos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Federais,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administrados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pela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Secretaria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Receita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Federal),</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dentro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seu</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período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validade</w:t>
      </w:r>
      <w:r w:rsidR="001D1140" w:rsidRPr="001A66CB">
        <w:rPr>
          <w:rFonts w:ascii="Times New Roman" w:hAnsi="Times New Roman" w:cs="Times New Roman"/>
          <w:sz w:val="24"/>
          <w:szCs w:val="24"/>
        </w:rPr>
        <w:t>;</w:t>
      </w:r>
    </w:p>
    <w:p w:rsidR="001D1140" w:rsidRPr="001A66CB" w:rsidRDefault="001D1140" w:rsidP="001A66CB">
      <w:pPr>
        <w:spacing w:line="276" w:lineRule="auto"/>
        <w:jc w:val="both"/>
        <w:rPr>
          <w:b/>
        </w:rPr>
      </w:pPr>
    </w:p>
    <w:p w:rsidR="00772EE5" w:rsidRPr="001A66CB" w:rsidRDefault="001E00D1" w:rsidP="001A66CB">
      <w:pPr>
        <w:spacing w:line="276" w:lineRule="auto"/>
        <w:jc w:val="both"/>
      </w:pPr>
      <w:r w:rsidRPr="001A66CB">
        <w:rPr>
          <w:b/>
        </w:rPr>
        <w:t>c)</w:t>
      </w:r>
      <w:r w:rsidRPr="001A66CB">
        <w:rPr>
          <w:rFonts w:eastAsia="Arial"/>
        </w:rPr>
        <w:t xml:space="preserve"> </w:t>
      </w:r>
      <w:r w:rsidRPr="001A66CB">
        <w:t>Certidão</w:t>
      </w:r>
      <w:r w:rsidRPr="001A66CB">
        <w:rPr>
          <w:rFonts w:eastAsia="Arial"/>
        </w:rPr>
        <w:t xml:space="preserve"> </w:t>
      </w:r>
      <w:r w:rsidRPr="001A66CB">
        <w:t>de</w:t>
      </w:r>
      <w:r w:rsidRPr="001A66CB">
        <w:rPr>
          <w:rFonts w:eastAsia="Arial"/>
        </w:rPr>
        <w:t xml:space="preserve"> </w:t>
      </w:r>
      <w:r w:rsidRPr="001A66CB">
        <w:t>Regularidade</w:t>
      </w:r>
      <w:r w:rsidRPr="001A66CB">
        <w:rPr>
          <w:rFonts w:eastAsia="Arial"/>
        </w:rPr>
        <w:t xml:space="preserve"> </w:t>
      </w:r>
      <w:r w:rsidRPr="001A66CB">
        <w:t>de</w:t>
      </w:r>
      <w:r w:rsidRPr="001A66CB">
        <w:rPr>
          <w:rFonts w:eastAsia="Arial"/>
        </w:rPr>
        <w:t xml:space="preserve"> </w:t>
      </w:r>
      <w:r w:rsidRPr="001A66CB">
        <w:t>Situação</w:t>
      </w:r>
      <w:r w:rsidRPr="001A66CB">
        <w:rPr>
          <w:rFonts w:eastAsia="Arial"/>
        </w:rPr>
        <w:t xml:space="preserve"> </w:t>
      </w:r>
      <w:r w:rsidRPr="001A66CB">
        <w:t>do</w:t>
      </w:r>
      <w:r w:rsidRPr="001A66CB">
        <w:rPr>
          <w:rFonts w:eastAsia="Arial"/>
        </w:rPr>
        <w:t xml:space="preserve"> </w:t>
      </w:r>
      <w:r w:rsidRPr="001A66CB">
        <w:t>FGTS,</w:t>
      </w:r>
      <w:r w:rsidRPr="001A66CB">
        <w:rPr>
          <w:rFonts w:eastAsia="Arial"/>
        </w:rPr>
        <w:t xml:space="preserve"> </w:t>
      </w:r>
      <w:r w:rsidRPr="001A66CB">
        <w:t>no</w:t>
      </w:r>
      <w:r w:rsidRPr="001A66CB">
        <w:rPr>
          <w:rFonts w:eastAsia="Arial"/>
        </w:rPr>
        <w:t xml:space="preserve"> </w:t>
      </w:r>
      <w:r w:rsidRPr="001A66CB">
        <w:t>seu</w:t>
      </w:r>
      <w:r w:rsidRPr="001A66CB">
        <w:rPr>
          <w:rFonts w:eastAsia="Arial"/>
        </w:rPr>
        <w:t xml:space="preserve"> </w:t>
      </w:r>
      <w:r w:rsidRPr="001A66CB">
        <w:t>período</w:t>
      </w:r>
      <w:r w:rsidRPr="001A66CB">
        <w:rPr>
          <w:rFonts w:eastAsia="Arial"/>
        </w:rPr>
        <w:t xml:space="preserve"> </w:t>
      </w:r>
      <w:r w:rsidRPr="001A66CB">
        <w:t>de</w:t>
      </w:r>
      <w:r w:rsidRPr="001A66CB">
        <w:rPr>
          <w:rFonts w:eastAsia="Arial"/>
        </w:rPr>
        <w:t xml:space="preserve"> </w:t>
      </w:r>
      <w:r w:rsidR="001D1140" w:rsidRPr="001A66CB">
        <w:t>validade.</w:t>
      </w:r>
    </w:p>
    <w:p w:rsidR="001D1140" w:rsidRPr="001A66CB" w:rsidRDefault="001D1140" w:rsidP="001A66CB">
      <w:pPr>
        <w:spacing w:line="276" w:lineRule="auto"/>
        <w:jc w:val="both"/>
      </w:pPr>
    </w:p>
    <w:p w:rsidR="00772EE5" w:rsidRPr="001A66CB" w:rsidRDefault="001E00D1" w:rsidP="001A66CB">
      <w:pPr>
        <w:pStyle w:val="WW-Textosimples"/>
        <w:spacing w:line="276" w:lineRule="auto"/>
        <w:jc w:val="both"/>
        <w:rPr>
          <w:rFonts w:ascii="Times New Roman" w:hAnsi="Times New Roman" w:cs="Times New Roman"/>
          <w:sz w:val="24"/>
          <w:szCs w:val="24"/>
        </w:rPr>
      </w:pPr>
      <w:r w:rsidRPr="001A66CB">
        <w:rPr>
          <w:rFonts w:ascii="Times New Roman" w:hAnsi="Times New Roman" w:cs="Times New Roman"/>
          <w:b/>
          <w:sz w:val="24"/>
          <w:szCs w:val="24"/>
        </w:rPr>
        <w:lastRenderedPageBreak/>
        <w:t>2.</w:t>
      </w:r>
      <w:r w:rsidR="001F340D" w:rsidRPr="001A66CB">
        <w:rPr>
          <w:rFonts w:ascii="Times New Roman" w:hAnsi="Times New Roman" w:cs="Times New Roman"/>
          <w:b/>
          <w:sz w:val="24"/>
          <w:szCs w:val="24"/>
        </w:rPr>
        <w:t>4</w:t>
      </w:r>
      <w:r w:rsidRPr="001A66CB">
        <w:rPr>
          <w:rFonts w:ascii="Times New Roman" w:hAnsi="Times New Roman" w:cs="Times New Roman"/>
          <w:b/>
          <w:sz w:val="24"/>
          <w:szCs w:val="24"/>
        </w:rPr>
        <w:t>.</w:t>
      </w:r>
      <w:r w:rsidRPr="001A66CB">
        <w:rPr>
          <w:rFonts w:ascii="Times New Roman" w:eastAsia="Arial" w:hAnsi="Times New Roman" w:cs="Times New Roman"/>
          <w:b/>
          <w:sz w:val="24"/>
          <w:szCs w:val="24"/>
        </w:rPr>
        <w:t xml:space="preserve"> </w:t>
      </w:r>
      <w:r w:rsidRPr="001A66CB">
        <w:rPr>
          <w:rFonts w:ascii="Times New Roman" w:hAnsi="Times New Roman" w:cs="Times New Roman"/>
          <w:sz w:val="24"/>
          <w:szCs w:val="24"/>
        </w:rPr>
        <w:t>Nos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pagamentos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efetuados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após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vencimento,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por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inadimplência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contratante,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desde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que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entregue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produto(s),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incidirão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juros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0,5%</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(meio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por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cento)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mês,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até</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efetivação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pagamento</w:t>
      </w:r>
      <w:r w:rsidR="001D1140" w:rsidRPr="001A66CB">
        <w:rPr>
          <w:rFonts w:ascii="Times New Roman" w:hAnsi="Times New Roman" w:cs="Times New Roman"/>
          <w:sz w:val="24"/>
          <w:szCs w:val="24"/>
        </w:rPr>
        <w:t>;</w:t>
      </w:r>
    </w:p>
    <w:p w:rsidR="001D1140" w:rsidRPr="001A66CB" w:rsidRDefault="001D1140" w:rsidP="001A66CB">
      <w:pPr>
        <w:pStyle w:val="WW-Textosimples"/>
        <w:spacing w:line="276" w:lineRule="auto"/>
        <w:jc w:val="both"/>
        <w:rPr>
          <w:rFonts w:ascii="Times New Roman" w:hAnsi="Times New Roman" w:cs="Times New Roman"/>
          <w:sz w:val="24"/>
          <w:szCs w:val="24"/>
        </w:rPr>
      </w:pPr>
    </w:p>
    <w:p w:rsidR="00365E1C" w:rsidRDefault="001E00D1" w:rsidP="001A66CB">
      <w:pPr>
        <w:pStyle w:val="WW-Corpodotexto"/>
        <w:spacing w:after="0" w:line="276" w:lineRule="auto"/>
        <w:jc w:val="both"/>
        <w:rPr>
          <w:sz w:val="24"/>
          <w:lang w:eastAsia="pt-BR"/>
        </w:rPr>
      </w:pPr>
      <w:r w:rsidRPr="001A66CB">
        <w:rPr>
          <w:b/>
          <w:sz w:val="24"/>
        </w:rPr>
        <w:t>2.</w:t>
      </w:r>
      <w:r w:rsidR="001F340D" w:rsidRPr="001A66CB">
        <w:rPr>
          <w:b/>
          <w:sz w:val="24"/>
        </w:rPr>
        <w:t>5</w:t>
      </w:r>
      <w:r w:rsidRPr="001A66CB">
        <w:rPr>
          <w:b/>
          <w:sz w:val="24"/>
        </w:rPr>
        <w:t>.</w:t>
      </w:r>
      <w:r w:rsidR="001F340D" w:rsidRPr="001A66CB">
        <w:rPr>
          <w:b/>
          <w:sz w:val="24"/>
        </w:rPr>
        <w:t xml:space="preserve"> </w:t>
      </w:r>
      <w:r w:rsidR="007D1435" w:rsidRPr="001A66CB">
        <w:rPr>
          <w:sz w:val="24"/>
        </w:rPr>
        <w:t>O</w:t>
      </w:r>
      <w:r w:rsidR="007D1435" w:rsidRPr="001A66CB">
        <w:rPr>
          <w:rFonts w:eastAsia="Arial"/>
          <w:sz w:val="24"/>
        </w:rPr>
        <w:t xml:space="preserve"> </w:t>
      </w:r>
      <w:r w:rsidR="007D1435" w:rsidRPr="001A66CB">
        <w:rPr>
          <w:sz w:val="24"/>
        </w:rPr>
        <w:t>contrato</w:t>
      </w:r>
      <w:r w:rsidR="007D1435" w:rsidRPr="001A66CB">
        <w:rPr>
          <w:rFonts w:eastAsia="Arial"/>
          <w:sz w:val="24"/>
        </w:rPr>
        <w:t xml:space="preserve"> </w:t>
      </w:r>
      <w:r w:rsidR="007D1435" w:rsidRPr="001A66CB">
        <w:rPr>
          <w:sz w:val="24"/>
        </w:rPr>
        <w:t>será</w:t>
      </w:r>
      <w:r w:rsidR="007D1435" w:rsidRPr="001A66CB">
        <w:rPr>
          <w:rFonts w:eastAsia="Arial"/>
          <w:sz w:val="24"/>
        </w:rPr>
        <w:t xml:space="preserve"> </w:t>
      </w:r>
      <w:r w:rsidR="007D1435" w:rsidRPr="001A66CB">
        <w:rPr>
          <w:sz w:val="24"/>
        </w:rPr>
        <w:t>pelo</w:t>
      </w:r>
      <w:r w:rsidR="007D1435" w:rsidRPr="001A66CB">
        <w:rPr>
          <w:rFonts w:eastAsia="Arial"/>
          <w:sz w:val="24"/>
        </w:rPr>
        <w:t xml:space="preserve"> </w:t>
      </w:r>
      <w:r w:rsidR="007D1435" w:rsidRPr="001A66CB">
        <w:rPr>
          <w:sz w:val="24"/>
        </w:rPr>
        <w:t>período</w:t>
      </w:r>
      <w:r w:rsidR="007D1435" w:rsidRPr="001A66CB">
        <w:rPr>
          <w:rFonts w:eastAsia="Arial"/>
          <w:sz w:val="24"/>
        </w:rPr>
        <w:t xml:space="preserve"> </w:t>
      </w:r>
      <w:r w:rsidR="007D1435" w:rsidRPr="001A66CB">
        <w:rPr>
          <w:sz w:val="24"/>
        </w:rPr>
        <w:t>de</w:t>
      </w:r>
      <w:r w:rsidR="007D1435" w:rsidRPr="001A66CB">
        <w:rPr>
          <w:rFonts w:eastAsia="Arial"/>
          <w:sz w:val="24"/>
        </w:rPr>
        <w:t xml:space="preserve"> </w:t>
      </w:r>
      <w:r w:rsidR="00B76052">
        <w:rPr>
          <w:sz w:val="24"/>
        </w:rPr>
        <w:t>03</w:t>
      </w:r>
      <w:r w:rsidR="007D1435" w:rsidRPr="001A66CB">
        <w:rPr>
          <w:rFonts w:eastAsia="Arial"/>
          <w:sz w:val="24"/>
        </w:rPr>
        <w:t xml:space="preserve"> </w:t>
      </w:r>
      <w:r w:rsidR="007D1435" w:rsidRPr="001A66CB">
        <w:rPr>
          <w:sz w:val="24"/>
        </w:rPr>
        <w:t>(</w:t>
      </w:r>
      <w:r w:rsidR="00B76052">
        <w:rPr>
          <w:sz w:val="24"/>
        </w:rPr>
        <w:t>três</w:t>
      </w:r>
      <w:r w:rsidR="007D1435" w:rsidRPr="001A66CB">
        <w:rPr>
          <w:sz w:val="24"/>
        </w:rPr>
        <w:t>)</w:t>
      </w:r>
      <w:r w:rsidR="007D1435" w:rsidRPr="001A66CB">
        <w:rPr>
          <w:rFonts w:eastAsia="Arial"/>
          <w:sz w:val="24"/>
        </w:rPr>
        <w:t xml:space="preserve"> </w:t>
      </w:r>
      <w:r w:rsidR="00B76052">
        <w:rPr>
          <w:rFonts w:eastAsia="Arial"/>
          <w:sz w:val="24"/>
        </w:rPr>
        <w:t>meses</w:t>
      </w:r>
      <w:r w:rsidR="007D1435" w:rsidRPr="001A66CB">
        <w:rPr>
          <w:sz w:val="24"/>
        </w:rPr>
        <w:t>,</w:t>
      </w:r>
      <w:r w:rsidR="007D1435" w:rsidRPr="001A66CB">
        <w:rPr>
          <w:rFonts w:eastAsia="Arial"/>
          <w:sz w:val="24"/>
        </w:rPr>
        <w:t xml:space="preserve"> </w:t>
      </w:r>
      <w:r w:rsidR="007D1435" w:rsidRPr="001A66CB">
        <w:rPr>
          <w:sz w:val="24"/>
        </w:rPr>
        <w:t>podendo</w:t>
      </w:r>
      <w:r w:rsidR="007D1435" w:rsidRPr="001A66CB">
        <w:rPr>
          <w:rFonts w:eastAsia="Arial"/>
          <w:sz w:val="24"/>
        </w:rPr>
        <w:t xml:space="preserve"> </w:t>
      </w:r>
      <w:r w:rsidR="007D1435" w:rsidRPr="001A66CB">
        <w:rPr>
          <w:sz w:val="24"/>
        </w:rPr>
        <w:t>ser</w:t>
      </w:r>
      <w:r w:rsidR="007D1435" w:rsidRPr="001A66CB">
        <w:rPr>
          <w:rFonts w:eastAsia="Arial"/>
          <w:sz w:val="24"/>
        </w:rPr>
        <w:t xml:space="preserve"> </w:t>
      </w:r>
      <w:r w:rsidR="007D1435" w:rsidRPr="001A66CB">
        <w:rPr>
          <w:sz w:val="24"/>
        </w:rPr>
        <w:t>prorrogado</w:t>
      </w:r>
      <w:r w:rsidR="007D1435" w:rsidRPr="001A66CB">
        <w:rPr>
          <w:rFonts w:eastAsia="Arial"/>
          <w:sz w:val="24"/>
        </w:rPr>
        <w:t xml:space="preserve"> </w:t>
      </w:r>
      <w:r w:rsidR="007D1435" w:rsidRPr="001A66CB">
        <w:rPr>
          <w:sz w:val="24"/>
        </w:rPr>
        <w:t>por</w:t>
      </w:r>
      <w:r w:rsidR="007D1435" w:rsidRPr="001A66CB">
        <w:rPr>
          <w:rFonts w:eastAsia="Arial"/>
          <w:sz w:val="24"/>
        </w:rPr>
        <w:t xml:space="preserve"> </w:t>
      </w:r>
      <w:r w:rsidR="007D1435" w:rsidRPr="001A66CB">
        <w:rPr>
          <w:sz w:val="24"/>
        </w:rPr>
        <w:t>iguais</w:t>
      </w:r>
      <w:r w:rsidR="007D1435" w:rsidRPr="001A66CB">
        <w:rPr>
          <w:rFonts w:eastAsia="Arial"/>
          <w:sz w:val="24"/>
        </w:rPr>
        <w:t xml:space="preserve"> </w:t>
      </w:r>
      <w:r w:rsidR="007D1435" w:rsidRPr="001A66CB">
        <w:rPr>
          <w:sz w:val="24"/>
        </w:rPr>
        <w:t>períodos,</w:t>
      </w:r>
      <w:r w:rsidR="007D1435" w:rsidRPr="001A66CB">
        <w:rPr>
          <w:rFonts w:eastAsia="Arial"/>
          <w:sz w:val="24"/>
        </w:rPr>
        <w:t xml:space="preserve"> </w:t>
      </w:r>
      <w:r w:rsidR="007D1435" w:rsidRPr="001A66CB">
        <w:rPr>
          <w:sz w:val="24"/>
        </w:rPr>
        <w:t>a</w:t>
      </w:r>
      <w:r w:rsidR="007D1435" w:rsidRPr="001A66CB">
        <w:rPr>
          <w:rFonts w:eastAsia="Arial"/>
          <w:sz w:val="24"/>
        </w:rPr>
        <w:t xml:space="preserve"> </w:t>
      </w:r>
      <w:r w:rsidR="007D1435" w:rsidRPr="001A66CB">
        <w:rPr>
          <w:sz w:val="24"/>
        </w:rPr>
        <w:t>critério</w:t>
      </w:r>
      <w:r w:rsidR="007D1435" w:rsidRPr="001A66CB">
        <w:rPr>
          <w:rFonts w:eastAsia="Arial"/>
          <w:sz w:val="24"/>
        </w:rPr>
        <w:t xml:space="preserve"> </w:t>
      </w:r>
      <w:r w:rsidR="007D1435" w:rsidRPr="001A66CB">
        <w:rPr>
          <w:sz w:val="24"/>
        </w:rPr>
        <w:t>da</w:t>
      </w:r>
      <w:r w:rsidR="007D1435" w:rsidRPr="001A66CB">
        <w:rPr>
          <w:rFonts w:eastAsia="Arial"/>
          <w:sz w:val="24"/>
        </w:rPr>
        <w:t xml:space="preserve"> </w:t>
      </w:r>
      <w:r w:rsidR="007D1435" w:rsidRPr="001A66CB">
        <w:rPr>
          <w:sz w:val="24"/>
        </w:rPr>
        <w:t>Administração</w:t>
      </w:r>
      <w:r w:rsidR="00365E1C">
        <w:rPr>
          <w:sz w:val="24"/>
        </w:rPr>
        <w:t xml:space="preserve"> </w:t>
      </w:r>
      <w:r w:rsidR="00365E1C" w:rsidRPr="00365E1C">
        <w:rPr>
          <w:sz w:val="24"/>
        </w:rPr>
        <w:t xml:space="preserve">ou enquanto perdurar </w:t>
      </w:r>
      <w:r w:rsidR="00365E1C" w:rsidRPr="00365E1C">
        <w:rPr>
          <w:sz w:val="24"/>
          <w:lang w:eastAsia="pt-BR"/>
        </w:rPr>
        <w:t xml:space="preserve">a necessidade de enfrentamento da situação de calamidade, nos termos do </w:t>
      </w:r>
      <w:r w:rsidR="00CF13F3">
        <w:rPr>
          <w:sz w:val="24"/>
          <w:lang w:eastAsia="pt-BR"/>
        </w:rPr>
        <w:t>Decreto</w:t>
      </w:r>
      <w:proofErr w:type="gramStart"/>
      <w:r w:rsidR="00CF13F3">
        <w:rPr>
          <w:sz w:val="24"/>
          <w:lang w:eastAsia="pt-BR"/>
        </w:rPr>
        <w:t xml:space="preserve">  </w:t>
      </w:r>
      <w:proofErr w:type="gramEnd"/>
      <w:r w:rsidR="00CF13F3">
        <w:rPr>
          <w:sz w:val="24"/>
          <w:lang w:eastAsia="pt-BR"/>
        </w:rPr>
        <w:t>059/2021 de 11 de fevereiro de 2021</w:t>
      </w:r>
      <w:r w:rsidR="00365E1C">
        <w:rPr>
          <w:sz w:val="24"/>
          <w:lang w:eastAsia="pt-BR"/>
        </w:rPr>
        <w:t>.</w:t>
      </w:r>
    </w:p>
    <w:p w:rsidR="00F85832" w:rsidRDefault="00F85832" w:rsidP="001A66CB">
      <w:pPr>
        <w:pStyle w:val="WW-Corpodotexto"/>
        <w:spacing w:after="0" w:line="276" w:lineRule="auto"/>
        <w:jc w:val="both"/>
        <w:rPr>
          <w:sz w:val="24"/>
        </w:rPr>
      </w:pPr>
    </w:p>
    <w:p w:rsidR="008523D1" w:rsidRPr="00DF215E" w:rsidRDefault="008523D1" w:rsidP="008523D1">
      <w:pPr>
        <w:spacing w:line="276" w:lineRule="auto"/>
        <w:jc w:val="both"/>
      </w:pPr>
      <w:r w:rsidRPr="00F85832">
        <w:rPr>
          <w:b/>
        </w:rPr>
        <w:t>2.6.</w:t>
      </w:r>
      <w:r w:rsidRPr="00DF215E">
        <w:t xml:space="preserve"> Cumprir com as condições estabelecidas neste Contrato, bem como quanto ao constante no Edital d</w:t>
      </w:r>
      <w:r>
        <w:t>a Chamada Pública</w:t>
      </w:r>
      <w:r w:rsidRPr="00DF215E">
        <w:t xml:space="preserve"> </w:t>
      </w:r>
      <w:r w:rsidRPr="00DF215E">
        <w:rPr>
          <w:b/>
        </w:rPr>
        <w:t xml:space="preserve">nº </w:t>
      </w:r>
      <w:r>
        <w:rPr>
          <w:b/>
        </w:rPr>
        <w:t>002</w:t>
      </w:r>
      <w:r w:rsidRPr="00DF215E">
        <w:rPr>
          <w:b/>
        </w:rPr>
        <w:t>/202</w:t>
      </w:r>
      <w:r>
        <w:rPr>
          <w:b/>
        </w:rPr>
        <w:t>1</w:t>
      </w:r>
      <w:r w:rsidRPr="00DF215E">
        <w:t>, propostas de preços e documentação de habilitação apresentada.</w:t>
      </w:r>
    </w:p>
    <w:p w:rsidR="008523D1" w:rsidRPr="001A66CB" w:rsidRDefault="008523D1" w:rsidP="001A66CB">
      <w:pPr>
        <w:pStyle w:val="WW-Corpodotexto"/>
        <w:spacing w:after="0" w:line="276" w:lineRule="auto"/>
        <w:jc w:val="both"/>
        <w:rPr>
          <w:sz w:val="24"/>
        </w:rPr>
      </w:pPr>
    </w:p>
    <w:p w:rsidR="00772EE5" w:rsidRPr="001A66CB" w:rsidRDefault="001E00D1" w:rsidP="001A66CB">
      <w:pPr>
        <w:pStyle w:val="Ttulo3"/>
        <w:spacing w:before="0" w:after="0" w:line="276" w:lineRule="auto"/>
        <w:rPr>
          <w:rFonts w:ascii="Times New Roman" w:hAnsi="Times New Roman" w:cs="Times New Roman"/>
          <w:sz w:val="24"/>
          <w:szCs w:val="24"/>
        </w:rPr>
      </w:pPr>
      <w:r w:rsidRPr="001A66CB">
        <w:rPr>
          <w:rFonts w:ascii="Times New Roman" w:hAnsi="Times New Roman" w:cs="Times New Roman"/>
          <w:sz w:val="24"/>
          <w:szCs w:val="24"/>
        </w:rPr>
        <w:t>CLÁUSULA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TERCEIRA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DESPESA</w:t>
      </w:r>
    </w:p>
    <w:p w:rsidR="001D1140" w:rsidRPr="001A66CB" w:rsidRDefault="001D1140" w:rsidP="001A66CB">
      <w:pPr>
        <w:spacing w:line="276" w:lineRule="auto"/>
      </w:pPr>
    </w:p>
    <w:p w:rsidR="007D1435" w:rsidRDefault="001E00D1" w:rsidP="001A66CB">
      <w:pPr>
        <w:spacing w:line="276" w:lineRule="auto"/>
        <w:jc w:val="both"/>
        <w:rPr>
          <w:color w:val="000000"/>
        </w:rPr>
      </w:pPr>
      <w:r w:rsidRPr="001A66CB">
        <w:t>As</w:t>
      </w:r>
      <w:r w:rsidRPr="001A66CB">
        <w:rPr>
          <w:rFonts w:eastAsia="Arial"/>
        </w:rPr>
        <w:t xml:space="preserve"> </w:t>
      </w:r>
      <w:r w:rsidRPr="001A66CB">
        <w:t>despesas</w:t>
      </w:r>
      <w:r w:rsidRPr="001A66CB">
        <w:rPr>
          <w:rFonts w:eastAsia="Arial"/>
        </w:rPr>
        <w:t xml:space="preserve"> </w:t>
      </w:r>
      <w:r w:rsidRPr="001A66CB">
        <w:t>decorrentes</w:t>
      </w:r>
      <w:r w:rsidRPr="001A66CB">
        <w:rPr>
          <w:rFonts w:eastAsia="Arial"/>
        </w:rPr>
        <w:t xml:space="preserve"> </w:t>
      </w:r>
      <w:r w:rsidRPr="001A66CB">
        <w:t>do</w:t>
      </w:r>
      <w:r w:rsidRPr="001A66CB">
        <w:rPr>
          <w:rFonts w:eastAsia="Arial"/>
        </w:rPr>
        <w:t xml:space="preserve"> </w:t>
      </w:r>
      <w:r w:rsidRPr="001A66CB">
        <w:t>presente</w:t>
      </w:r>
      <w:r w:rsidRPr="001A66CB">
        <w:rPr>
          <w:rFonts w:eastAsia="Arial"/>
        </w:rPr>
        <w:t xml:space="preserve"> </w:t>
      </w:r>
      <w:r w:rsidRPr="001A66CB">
        <w:t>contrato</w:t>
      </w:r>
      <w:r w:rsidRPr="001A66CB">
        <w:rPr>
          <w:rFonts w:eastAsia="Arial"/>
        </w:rPr>
        <w:t xml:space="preserve"> </w:t>
      </w:r>
      <w:r w:rsidRPr="001A66CB">
        <w:t>correrão</w:t>
      </w:r>
      <w:r w:rsidRPr="001A66CB">
        <w:rPr>
          <w:rFonts w:eastAsia="Arial"/>
        </w:rPr>
        <w:t xml:space="preserve"> </w:t>
      </w:r>
      <w:r w:rsidRPr="001A66CB">
        <w:t>a</w:t>
      </w:r>
      <w:r w:rsidRPr="001A66CB">
        <w:rPr>
          <w:rFonts w:eastAsia="Arial"/>
        </w:rPr>
        <w:t xml:space="preserve"> </w:t>
      </w:r>
      <w:r w:rsidRPr="001A66CB">
        <w:t>conta</w:t>
      </w:r>
      <w:r w:rsidRPr="001A66CB">
        <w:rPr>
          <w:rFonts w:eastAsia="Arial"/>
        </w:rPr>
        <w:t xml:space="preserve"> </w:t>
      </w:r>
      <w:r w:rsidRPr="001A66CB">
        <w:t>da</w:t>
      </w:r>
      <w:r w:rsidRPr="001A66CB">
        <w:rPr>
          <w:rFonts w:eastAsia="Arial"/>
        </w:rPr>
        <w:t xml:space="preserve"> </w:t>
      </w:r>
      <w:r w:rsidRPr="001A66CB">
        <w:t>dotação</w:t>
      </w:r>
      <w:r w:rsidRPr="001A66CB">
        <w:rPr>
          <w:rFonts w:eastAsia="Arial"/>
        </w:rPr>
        <w:t xml:space="preserve"> </w:t>
      </w:r>
      <w:r w:rsidRPr="001A66CB">
        <w:rPr>
          <w:color w:val="000000"/>
        </w:rPr>
        <w:t>orçamentária</w:t>
      </w:r>
      <w:r w:rsidRPr="001A66CB">
        <w:rPr>
          <w:rFonts w:eastAsia="Arial"/>
          <w:color w:val="000000"/>
        </w:rPr>
        <w:t xml:space="preserve"> </w:t>
      </w:r>
      <w:r w:rsidRPr="001A66CB">
        <w:rPr>
          <w:color w:val="000000"/>
        </w:rPr>
        <w:t>do</w:t>
      </w:r>
      <w:r w:rsidRPr="001A66CB">
        <w:rPr>
          <w:rFonts w:eastAsia="Arial"/>
          <w:color w:val="000000"/>
        </w:rPr>
        <w:t xml:space="preserve"> </w:t>
      </w:r>
      <w:r w:rsidRPr="001A66CB">
        <w:rPr>
          <w:color w:val="000000"/>
        </w:rPr>
        <w:t>exercício</w:t>
      </w:r>
      <w:r w:rsidRPr="001A66CB">
        <w:rPr>
          <w:rFonts w:eastAsia="Arial"/>
          <w:color w:val="000000"/>
        </w:rPr>
        <w:t xml:space="preserve"> </w:t>
      </w:r>
      <w:r w:rsidRPr="001A66CB">
        <w:rPr>
          <w:color w:val="000000"/>
        </w:rPr>
        <w:t>de</w:t>
      </w:r>
      <w:r w:rsidRPr="001A66CB">
        <w:rPr>
          <w:rFonts w:eastAsia="Arial"/>
          <w:color w:val="000000"/>
        </w:rPr>
        <w:t xml:space="preserve"> </w:t>
      </w:r>
      <w:r w:rsidRPr="001A66CB">
        <w:rPr>
          <w:color w:val="000000"/>
        </w:rPr>
        <w:t>2021, e</w:t>
      </w:r>
      <w:r w:rsidRPr="001A66CB">
        <w:rPr>
          <w:rFonts w:eastAsia="Arial"/>
          <w:color w:val="000000"/>
        </w:rPr>
        <w:t xml:space="preserve"> </w:t>
      </w:r>
      <w:r w:rsidRPr="001A66CB">
        <w:rPr>
          <w:color w:val="000000"/>
        </w:rPr>
        <w:t>anos</w:t>
      </w:r>
      <w:r w:rsidRPr="001A66CB">
        <w:rPr>
          <w:rFonts w:eastAsia="Arial"/>
          <w:color w:val="000000"/>
        </w:rPr>
        <w:t xml:space="preserve"> </w:t>
      </w:r>
      <w:r w:rsidRPr="001A66CB">
        <w:rPr>
          <w:color w:val="000000"/>
        </w:rPr>
        <w:t>subsequentes,</w:t>
      </w:r>
      <w:r w:rsidRPr="001A66CB">
        <w:rPr>
          <w:rFonts w:eastAsia="Arial"/>
          <w:color w:val="000000"/>
        </w:rPr>
        <w:t xml:space="preserve"> </w:t>
      </w:r>
      <w:proofErr w:type="gramStart"/>
      <w:r w:rsidRPr="001A66CB">
        <w:rPr>
          <w:color w:val="000000"/>
        </w:rPr>
        <w:t>sob</w:t>
      </w:r>
      <w:r w:rsidRPr="001A66CB">
        <w:rPr>
          <w:rFonts w:eastAsia="Arial"/>
          <w:color w:val="000000"/>
        </w:rPr>
        <w:t xml:space="preserve"> </w:t>
      </w:r>
      <w:r w:rsidRPr="001A66CB">
        <w:rPr>
          <w:color w:val="000000"/>
        </w:rPr>
        <w:t>rubrica</w:t>
      </w:r>
      <w:proofErr w:type="gramEnd"/>
      <w:r w:rsidRPr="001A66CB">
        <w:rPr>
          <w:rFonts w:eastAsia="Arial"/>
          <w:color w:val="000000"/>
        </w:rPr>
        <w:t xml:space="preserve"> </w:t>
      </w:r>
      <w:r w:rsidRPr="001A66CB">
        <w:rPr>
          <w:color w:val="000000"/>
        </w:rPr>
        <w:t>da</w:t>
      </w:r>
      <w:r w:rsidRPr="001A66CB">
        <w:rPr>
          <w:rFonts w:eastAsia="Arial"/>
          <w:color w:val="000000"/>
        </w:rPr>
        <w:t xml:space="preserve"> </w:t>
      </w:r>
      <w:r w:rsidR="00C8027F" w:rsidRPr="001A66CB">
        <w:rPr>
          <w:color w:val="000000"/>
        </w:rPr>
        <w:t>Secretári</w:t>
      </w:r>
      <w:r w:rsidR="007C213E">
        <w:rPr>
          <w:color w:val="000000"/>
        </w:rPr>
        <w:t>a</w:t>
      </w:r>
      <w:r w:rsidR="00C8027F" w:rsidRPr="001A66CB">
        <w:rPr>
          <w:color w:val="000000"/>
        </w:rPr>
        <w:t xml:space="preserve"> de </w:t>
      </w:r>
      <w:r w:rsidR="007C213E">
        <w:rPr>
          <w:color w:val="000000"/>
        </w:rPr>
        <w:t>Saúde</w:t>
      </w:r>
      <w:r w:rsidRPr="001A66CB">
        <w:rPr>
          <w:color w:val="000000"/>
        </w:rPr>
        <w:t>:</w:t>
      </w:r>
    </w:p>
    <w:p w:rsidR="007C213E" w:rsidRPr="001A66CB" w:rsidRDefault="007C213E" w:rsidP="001A66CB">
      <w:pPr>
        <w:spacing w:line="276" w:lineRule="auto"/>
        <w:jc w:val="both"/>
        <w:rPr>
          <w:color w:val="000000"/>
        </w:rPr>
      </w:pPr>
    </w:p>
    <w:tbl>
      <w:tblPr>
        <w:tblW w:w="9593" w:type="dxa"/>
        <w:jc w:val="center"/>
        <w:tblBorders>
          <w:top w:val="single" w:sz="4" w:space="0" w:color="auto"/>
          <w:left w:val="single" w:sz="4" w:space="0" w:color="auto"/>
          <w:bottom w:val="single" w:sz="4" w:space="0" w:color="auto"/>
          <w:right w:val="single" w:sz="4" w:space="0" w:color="auto"/>
        </w:tblBorders>
        <w:tblLook w:val="0000"/>
      </w:tblPr>
      <w:tblGrid>
        <w:gridCol w:w="816"/>
        <w:gridCol w:w="696"/>
        <w:gridCol w:w="923"/>
        <w:gridCol w:w="1296"/>
        <w:gridCol w:w="1150"/>
        <w:gridCol w:w="808"/>
        <w:gridCol w:w="1232"/>
        <w:gridCol w:w="1656"/>
        <w:gridCol w:w="1016"/>
      </w:tblGrid>
      <w:tr w:rsidR="001F340D" w:rsidRPr="001A66CB" w:rsidTr="001F340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Órgão</w:t>
            </w:r>
          </w:p>
        </w:tc>
        <w:tc>
          <w:tcPr>
            <w:tcW w:w="69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proofErr w:type="spellStart"/>
            <w:r w:rsidRPr="001A66CB">
              <w:t>Unid</w:t>
            </w:r>
            <w:proofErr w:type="spellEnd"/>
          </w:p>
        </w:tc>
        <w:tc>
          <w:tcPr>
            <w:tcW w:w="923"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Função</w:t>
            </w:r>
          </w:p>
        </w:tc>
        <w:tc>
          <w:tcPr>
            <w:tcW w:w="129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proofErr w:type="gramStart"/>
            <w:r w:rsidRPr="001A66CB">
              <w:t>SubFunção</w:t>
            </w:r>
            <w:proofErr w:type="gramEnd"/>
          </w:p>
        </w:tc>
        <w:tc>
          <w:tcPr>
            <w:tcW w:w="1150"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Programa</w:t>
            </w:r>
          </w:p>
        </w:tc>
        <w:tc>
          <w:tcPr>
            <w:tcW w:w="87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P/A/0</w:t>
            </w:r>
          </w:p>
        </w:tc>
        <w:tc>
          <w:tcPr>
            <w:tcW w:w="171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Despesa</w:t>
            </w:r>
          </w:p>
        </w:tc>
        <w:tc>
          <w:tcPr>
            <w:tcW w:w="1104"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Fontes</w:t>
            </w:r>
          </w:p>
        </w:tc>
        <w:tc>
          <w:tcPr>
            <w:tcW w:w="1016" w:type="dxa"/>
            <w:tcBorders>
              <w:top w:val="single" w:sz="4" w:space="0" w:color="auto"/>
              <w:left w:val="single" w:sz="4" w:space="0" w:color="auto"/>
              <w:bottom w:val="single" w:sz="4" w:space="0" w:color="auto"/>
              <w:right w:val="single" w:sz="4" w:space="0" w:color="auto"/>
            </w:tcBorders>
          </w:tcPr>
          <w:p w:rsidR="001F340D" w:rsidRPr="001A66CB" w:rsidRDefault="001F340D" w:rsidP="001A66CB">
            <w:pPr>
              <w:spacing w:line="276" w:lineRule="auto"/>
              <w:jc w:val="center"/>
            </w:pPr>
            <w:r w:rsidRPr="001A66CB">
              <w:t>Despesa</w:t>
            </w:r>
          </w:p>
        </w:tc>
      </w:tr>
      <w:tr w:rsidR="001F340D" w:rsidRPr="001A66CB" w:rsidTr="001F340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29</w:t>
            </w:r>
          </w:p>
        </w:tc>
        <w:tc>
          <w:tcPr>
            <w:tcW w:w="69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0304</w:t>
            </w:r>
          </w:p>
        </w:tc>
        <w:tc>
          <w:tcPr>
            <w:tcW w:w="923"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10</w:t>
            </w:r>
          </w:p>
        </w:tc>
        <w:tc>
          <w:tcPr>
            <w:tcW w:w="129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302</w:t>
            </w:r>
          </w:p>
        </w:tc>
        <w:tc>
          <w:tcPr>
            <w:tcW w:w="1150"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1650</w:t>
            </w:r>
          </w:p>
        </w:tc>
        <w:tc>
          <w:tcPr>
            <w:tcW w:w="87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2.054</w:t>
            </w:r>
          </w:p>
        </w:tc>
        <w:tc>
          <w:tcPr>
            <w:tcW w:w="171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13154</w:t>
            </w:r>
          </w:p>
        </w:tc>
        <w:tc>
          <w:tcPr>
            <w:tcW w:w="1104"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339039509900</w:t>
            </w:r>
          </w:p>
        </w:tc>
        <w:tc>
          <w:tcPr>
            <w:tcW w:w="1016" w:type="dxa"/>
            <w:tcBorders>
              <w:top w:val="single" w:sz="4" w:space="0" w:color="auto"/>
              <w:left w:val="single" w:sz="4" w:space="0" w:color="auto"/>
              <w:bottom w:val="single" w:sz="4" w:space="0" w:color="auto"/>
              <w:right w:val="single" w:sz="4" w:space="0" w:color="auto"/>
            </w:tcBorders>
          </w:tcPr>
          <w:p w:rsidR="001F340D" w:rsidRPr="001A66CB" w:rsidRDefault="001F340D" w:rsidP="001A66CB">
            <w:pPr>
              <w:spacing w:line="276" w:lineRule="auto"/>
              <w:jc w:val="center"/>
            </w:pPr>
            <w:r w:rsidRPr="001A66CB">
              <w:t>000</w:t>
            </w:r>
          </w:p>
        </w:tc>
      </w:tr>
      <w:tr w:rsidR="001F340D" w:rsidRPr="001A66CB" w:rsidTr="001F340D">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29</w:t>
            </w:r>
          </w:p>
        </w:tc>
        <w:tc>
          <w:tcPr>
            <w:tcW w:w="69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0304</w:t>
            </w:r>
          </w:p>
        </w:tc>
        <w:tc>
          <w:tcPr>
            <w:tcW w:w="923"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10</w:t>
            </w:r>
          </w:p>
        </w:tc>
        <w:tc>
          <w:tcPr>
            <w:tcW w:w="129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302</w:t>
            </w:r>
          </w:p>
        </w:tc>
        <w:tc>
          <w:tcPr>
            <w:tcW w:w="1150"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1650</w:t>
            </w:r>
          </w:p>
        </w:tc>
        <w:tc>
          <w:tcPr>
            <w:tcW w:w="87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2.054</w:t>
            </w:r>
          </w:p>
        </w:tc>
        <w:tc>
          <w:tcPr>
            <w:tcW w:w="1716"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15687</w:t>
            </w:r>
          </w:p>
        </w:tc>
        <w:tc>
          <w:tcPr>
            <w:tcW w:w="1104" w:type="dxa"/>
            <w:tcBorders>
              <w:top w:val="single" w:sz="4" w:space="0" w:color="auto"/>
              <w:left w:val="single" w:sz="4" w:space="0" w:color="auto"/>
              <w:bottom w:val="single" w:sz="4" w:space="0" w:color="auto"/>
              <w:right w:val="single" w:sz="4" w:space="0" w:color="auto"/>
            </w:tcBorders>
            <w:vAlign w:val="center"/>
          </w:tcPr>
          <w:p w:rsidR="001F340D" w:rsidRPr="001A66CB" w:rsidRDefault="001F340D" w:rsidP="001A66CB">
            <w:pPr>
              <w:spacing w:line="276" w:lineRule="auto"/>
              <w:jc w:val="center"/>
            </w:pPr>
            <w:r w:rsidRPr="001A66CB">
              <w:t>339039509900</w:t>
            </w:r>
          </w:p>
        </w:tc>
        <w:tc>
          <w:tcPr>
            <w:tcW w:w="1016" w:type="dxa"/>
            <w:tcBorders>
              <w:top w:val="single" w:sz="4" w:space="0" w:color="auto"/>
              <w:left w:val="single" w:sz="4" w:space="0" w:color="auto"/>
              <w:bottom w:val="single" w:sz="4" w:space="0" w:color="auto"/>
              <w:right w:val="single" w:sz="4" w:space="0" w:color="auto"/>
            </w:tcBorders>
          </w:tcPr>
          <w:p w:rsidR="001F340D" w:rsidRPr="001A66CB" w:rsidRDefault="001F340D" w:rsidP="001A66CB">
            <w:pPr>
              <w:spacing w:line="276" w:lineRule="auto"/>
              <w:jc w:val="center"/>
            </w:pPr>
            <w:r w:rsidRPr="001A66CB">
              <w:t>16</w:t>
            </w:r>
          </w:p>
        </w:tc>
      </w:tr>
    </w:tbl>
    <w:p w:rsidR="00772EE5" w:rsidRPr="001A66CB" w:rsidRDefault="00772EE5" w:rsidP="001A66CB">
      <w:pPr>
        <w:spacing w:line="276" w:lineRule="auto"/>
        <w:jc w:val="both"/>
        <w:rPr>
          <w:color w:val="FF0000"/>
        </w:rPr>
      </w:pPr>
    </w:p>
    <w:p w:rsidR="00772EE5" w:rsidRPr="001A66CB" w:rsidRDefault="001E00D1" w:rsidP="001A66CB">
      <w:pPr>
        <w:spacing w:line="276" w:lineRule="auto"/>
        <w:jc w:val="both"/>
      </w:pPr>
      <w:r w:rsidRPr="001A66CB">
        <w:rPr>
          <w:b/>
        </w:rPr>
        <w:t>CLÁUSULA</w:t>
      </w:r>
      <w:r w:rsidRPr="001A66CB">
        <w:rPr>
          <w:rFonts w:eastAsia="Arial"/>
          <w:b/>
        </w:rPr>
        <w:t xml:space="preserve"> </w:t>
      </w:r>
      <w:r w:rsidRPr="001A66CB">
        <w:rPr>
          <w:b/>
        </w:rPr>
        <w:t>QUARTA</w:t>
      </w:r>
      <w:r w:rsidRPr="001A66CB">
        <w:rPr>
          <w:rFonts w:eastAsia="Arial"/>
          <w:b/>
        </w:rPr>
        <w:t xml:space="preserve"> – </w:t>
      </w:r>
      <w:r w:rsidRPr="001A66CB">
        <w:rPr>
          <w:b/>
        </w:rPr>
        <w:t>DO</w:t>
      </w:r>
      <w:r w:rsidRPr="001A66CB">
        <w:rPr>
          <w:rFonts w:eastAsia="Arial"/>
          <w:b/>
        </w:rPr>
        <w:t xml:space="preserve"> </w:t>
      </w:r>
      <w:r w:rsidRPr="001A66CB">
        <w:rPr>
          <w:b/>
        </w:rPr>
        <w:t>PRAZO</w:t>
      </w:r>
    </w:p>
    <w:p w:rsidR="00772EE5" w:rsidRPr="001A66CB" w:rsidRDefault="001E00D1" w:rsidP="001A66CB">
      <w:pPr>
        <w:spacing w:line="276" w:lineRule="auto"/>
        <w:jc w:val="both"/>
      </w:pPr>
      <w:r w:rsidRPr="001A66CB">
        <w:rPr>
          <w:bCs/>
        </w:rPr>
        <w:t>O</w:t>
      </w:r>
      <w:r w:rsidRPr="001A66CB">
        <w:rPr>
          <w:rFonts w:eastAsia="Arial"/>
          <w:bCs/>
        </w:rPr>
        <w:t xml:space="preserve"> </w:t>
      </w:r>
      <w:r w:rsidRPr="001A66CB">
        <w:rPr>
          <w:bCs/>
        </w:rPr>
        <w:t>prazo</w:t>
      </w:r>
      <w:r w:rsidRPr="001A66CB">
        <w:rPr>
          <w:rFonts w:eastAsia="Arial"/>
          <w:bCs/>
        </w:rPr>
        <w:t xml:space="preserve"> </w:t>
      </w:r>
      <w:r w:rsidRPr="001A66CB">
        <w:rPr>
          <w:bCs/>
        </w:rPr>
        <w:t>do</w:t>
      </w:r>
      <w:r w:rsidRPr="001A66CB">
        <w:rPr>
          <w:rFonts w:eastAsia="Arial"/>
          <w:bCs/>
        </w:rPr>
        <w:t xml:space="preserve"> </w:t>
      </w:r>
      <w:r w:rsidRPr="001A66CB">
        <w:rPr>
          <w:bCs/>
        </w:rPr>
        <w:t>presente</w:t>
      </w:r>
      <w:r w:rsidRPr="001A66CB">
        <w:rPr>
          <w:rFonts w:eastAsia="Arial"/>
          <w:bCs/>
        </w:rPr>
        <w:t xml:space="preserve"> </w:t>
      </w:r>
      <w:r w:rsidRPr="001A66CB">
        <w:rPr>
          <w:bCs/>
        </w:rPr>
        <w:t>contrato</w:t>
      </w:r>
      <w:r w:rsidRPr="001A66CB">
        <w:rPr>
          <w:rFonts w:eastAsia="Arial"/>
          <w:bCs/>
        </w:rPr>
        <w:t xml:space="preserve"> </w:t>
      </w:r>
      <w:r w:rsidRPr="001A66CB">
        <w:rPr>
          <w:bCs/>
        </w:rPr>
        <w:t>será</w:t>
      </w:r>
      <w:r w:rsidRPr="001A66CB">
        <w:rPr>
          <w:rFonts w:eastAsia="Arial"/>
          <w:bCs/>
        </w:rPr>
        <w:t xml:space="preserve"> </w:t>
      </w:r>
      <w:r w:rsidRPr="001A66CB">
        <w:rPr>
          <w:bCs/>
        </w:rPr>
        <w:t>de</w:t>
      </w:r>
      <w:r w:rsidRPr="001A66CB">
        <w:rPr>
          <w:rFonts w:eastAsia="Arial"/>
          <w:bCs/>
        </w:rPr>
        <w:t xml:space="preserve"> </w:t>
      </w:r>
      <w:r w:rsidR="00597DAC">
        <w:rPr>
          <w:bCs/>
        </w:rPr>
        <w:t>03</w:t>
      </w:r>
      <w:r w:rsidRPr="001A66CB">
        <w:rPr>
          <w:rFonts w:eastAsia="Arial"/>
          <w:bCs/>
        </w:rPr>
        <w:t xml:space="preserve"> </w:t>
      </w:r>
      <w:r w:rsidRPr="001A66CB">
        <w:rPr>
          <w:bCs/>
        </w:rPr>
        <w:t>(</w:t>
      </w:r>
      <w:r w:rsidR="00597DAC">
        <w:rPr>
          <w:bCs/>
        </w:rPr>
        <w:t>três</w:t>
      </w:r>
      <w:r w:rsidRPr="001A66CB">
        <w:rPr>
          <w:bCs/>
        </w:rPr>
        <w:t>)</w:t>
      </w:r>
      <w:r w:rsidRPr="001A66CB">
        <w:rPr>
          <w:rFonts w:eastAsia="Arial"/>
          <w:bCs/>
        </w:rPr>
        <w:t xml:space="preserve"> </w:t>
      </w:r>
      <w:r w:rsidR="00597DAC">
        <w:rPr>
          <w:rFonts w:eastAsia="Arial"/>
          <w:bCs/>
        </w:rPr>
        <w:t>meses</w:t>
      </w:r>
      <w:r w:rsidRPr="001A66CB">
        <w:rPr>
          <w:rFonts w:eastAsia="Arial"/>
          <w:bCs/>
        </w:rPr>
        <w:t xml:space="preserve"> </w:t>
      </w:r>
      <w:r w:rsidRPr="001A66CB">
        <w:rPr>
          <w:bCs/>
        </w:rPr>
        <w:t>a</w:t>
      </w:r>
      <w:r w:rsidRPr="001A66CB">
        <w:rPr>
          <w:rFonts w:eastAsia="Arial"/>
          <w:bCs/>
        </w:rPr>
        <w:t xml:space="preserve"> </w:t>
      </w:r>
      <w:r w:rsidRPr="001A66CB">
        <w:rPr>
          <w:bCs/>
        </w:rPr>
        <w:t>contar</w:t>
      </w:r>
      <w:r w:rsidRPr="001A66CB">
        <w:rPr>
          <w:rFonts w:eastAsia="Arial"/>
          <w:bCs/>
        </w:rPr>
        <w:t xml:space="preserve"> </w:t>
      </w:r>
      <w:r w:rsidRPr="001A66CB">
        <w:rPr>
          <w:bCs/>
        </w:rPr>
        <w:t>da</w:t>
      </w:r>
      <w:r w:rsidRPr="001A66CB">
        <w:rPr>
          <w:rFonts w:eastAsia="Arial"/>
          <w:bCs/>
        </w:rPr>
        <w:t xml:space="preserve"> </w:t>
      </w:r>
      <w:r w:rsidRPr="001A66CB">
        <w:rPr>
          <w:bCs/>
        </w:rPr>
        <w:t>data</w:t>
      </w:r>
      <w:r w:rsidRPr="001A66CB">
        <w:rPr>
          <w:rFonts w:eastAsia="Arial"/>
          <w:bCs/>
        </w:rPr>
        <w:t xml:space="preserve"> </w:t>
      </w:r>
      <w:r w:rsidRPr="001A66CB">
        <w:rPr>
          <w:bCs/>
        </w:rPr>
        <w:t>da</w:t>
      </w:r>
      <w:r w:rsidRPr="001A66CB">
        <w:rPr>
          <w:rFonts w:eastAsia="Arial"/>
          <w:bCs/>
        </w:rPr>
        <w:t xml:space="preserve"> </w:t>
      </w:r>
      <w:r w:rsidRPr="001A66CB">
        <w:rPr>
          <w:bCs/>
        </w:rPr>
        <w:t>assinatura</w:t>
      </w:r>
      <w:r w:rsidR="007D1435" w:rsidRPr="001A66CB">
        <w:rPr>
          <w:bCs/>
        </w:rPr>
        <w:t xml:space="preserve"> do contrato</w:t>
      </w:r>
      <w:r w:rsidR="001F340D" w:rsidRPr="001A66CB">
        <w:rPr>
          <w:bCs/>
        </w:rPr>
        <w:t>.</w:t>
      </w:r>
    </w:p>
    <w:p w:rsidR="00772EE5" w:rsidRPr="001A66CB" w:rsidRDefault="00772EE5" w:rsidP="001A66CB">
      <w:pPr>
        <w:spacing w:line="276" w:lineRule="auto"/>
        <w:jc w:val="both"/>
        <w:rPr>
          <w:bCs/>
          <w:color w:val="000000"/>
        </w:rPr>
      </w:pPr>
    </w:p>
    <w:p w:rsidR="00772EE5" w:rsidRPr="001A66CB" w:rsidRDefault="001E00D1" w:rsidP="001A66CB">
      <w:pPr>
        <w:spacing w:line="276" w:lineRule="auto"/>
        <w:jc w:val="both"/>
        <w:rPr>
          <w:b/>
        </w:rPr>
      </w:pPr>
      <w:r w:rsidRPr="001A66CB">
        <w:rPr>
          <w:b/>
        </w:rPr>
        <w:t>CLÁUSULA</w:t>
      </w:r>
      <w:r w:rsidRPr="001A66CB">
        <w:rPr>
          <w:rFonts w:eastAsia="Arial"/>
          <w:b/>
        </w:rPr>
        <w:t xml:space="preserve"> </w:t>
      </w:r>
      <w:r w:rsidRPr="001A66CB">
        <w:rPr>
          <w:b/>
        </w:rPr>
        <w:t>QUINTA</w:t>
      </w:r>
      <w:r w:rsidRPr="001A66CB">
        <w:rPr>
          <w:rFonts w:eastAsia="Arial"/>
          <w:b/>
        </w:rPr>
        <w:t xml:space="preserve"> </w:t>
      </w:r>
      <w:r w:rsidRPr="001A66CB">
        <w:rPr>
          <w:b/>
        </w:rPr>
        <w:t>-</w:t>
      </w:r>
      <w:r w:rsidRPr="001A66CB">
        <w:rPr>
          <w:rFonts w:eastAsia="Arial"/>
          <w:b/>
        </w:rPr>
        <w:t xml:space="preserve"> </w:t>
      </w:r>
      <w:r w:rsidRPr="001A66CB">
        <w:rPr>
          <w:b/>
        </w:rPr>
        <w:t>DAS</w:t>
      </w:r>
      <w:r w:rsidRPr="001A66CB">
        <w:rPr>
          <w:rFonts w:eastAsia="Arial"/>
          <w:b/>
        </w:rPr>
        <w:t xml:space="preserve"> </w:t>
      </w:r>
      <w:r w:rsidRPr="001A66CB">
        <w:rPr>
          <w:b/>
        </w:rPr>
        <w:t>OBRIGAÇÕES</w:t>
      </w:r>
      <w:r w:rsidRPr="001A66CB">
        <w:rPr>
          <w:rFonts w:eastAsia="Arial"/>
          <w:b/>
        </w:rPr>
        <w:t xml:space="preserve"> </w:t>
      </w:r>
      <w:r w:rsidRPr="001A66CB">
        <w:rPr>
          <w:b/>
        </w:rPr>
        <w:t>DA</w:t>
      </w:r>
      <w:r w:rsidRPr="001A66CB">
        <w:rPr>
          <w:rFonts w:eastAsia="Arial"/>
          <w:b/>
        </w:rPr>
        <w:t xml:space="preserve"> </w:t>
      </w:r>
      <w:r w:rsidRPr="001A66CB">
        <w:rPr>
          <w:b/>
        </w:rPr>
        <w:t>CONTRATADA</w:t>
      </w:r>
    </w:p>
    <w:p w:rsidR="00421BB6" w:rsidRPr="001A66CB" w:rsidRDefault="00421BB6" w:rsidP="001A66CB">
      <w:pPr>
        <w:spacing w:line="276" w:lineRule="auto"/>
        <w:jc w:val="both"/>
      </w:pPr>
    </w:p>
    <w:p w:rsidR="00772EE5" w:rsidRPr="001A66CB" w:rsidRDefault="001E00D1" w:rsidP="001A66CB">
      <w:pPr>
        <w:spacing w:line="276" w:lineRule="auto"/>
        <w:jc w:val="both"/>
      </w:pPr>
      <w:r w:rsidRPr="001A66CB">
        <w:t>Constituem</w:t>
      </w:r>
      <w:r w:rsidRPr="001A66CB">
        <w:rPr>
          <w:rFonts w:eastAsia="Arial"/>
        </w:rPr>
        <w:t xml:space="preserve"> </w:t>
      </w:r>
      <w:r w:rsidRPr="001A66CB">
        <w:t>obrigações</w:t>
      </w:r>
      <w:r w:rsidRPr="001A66CB">
        <w:rPr>
          <w:rFonts w:eastAsia="Arial"/>
        </w:rPr>
        <w:t xml:space="preserve"> </w:t>
      </w:r>
      <w:r w:rsidRPr="001A66CB">
        <w:t>da</w:t>
      </w:r>
      <w:r w:rsidRPr="001A66CB">
        <w:rPr>
          <w:rFonts w:eastAsia="Arial"/>
        </w:rPr>
        <w:t xml:space="preserve"> </w:t>
      </w:r>
      <w:r w:rsidRPr="001A66CB">
        <w:t>CONTRATADA:</w:t>
      </w:r>
    </w:p>
    <w:p w:rsidR="00421BB6" w:rsidRPr="001A66CB" w:rsidRDefault="00421BB6" w:rsidP="001A66CB">
      <w:pPr>
        <w:spacing w:line="276" w:lineRule="auto"/>
        <w:jc w:val="both"/>
      </w:pPr>
    </w:p>
    <w:p w:rsidR="00F970DB" w:rsidRPr="001A66CB" w:rsidRDefault="00F970DB" w:rsidP="001A66CB">
      <w:pPr>
        <w:widowControl w:val="0"/>
        <w:tabs>
          <w:tab w:val="left" w:pos="549"/>
        </w:tabs>
        <w:autoSpaceDE w:val="0"/>
        <w:autoSpaceDN w:val="0"/>
        <w:adjustRightInd w:val="0"/>
        <w:spacing w:line="276" w:lineRule="auto"/>
        <w:jc w:val="both"/>
        <w:rPr>
          <w:lang w:val="pt-PT"/>
        </w:rPr>
      </w:pPr>
      <w:r w:rsidRPr="001A66CB">
        <w:rPr>
          <w:b/>
          <w:lang w:val="pt-PT"/>
        </w:rPr>
        <w:t>5.1</w:t>
      </w:r>
      <w:r w:rsidRPr="001A66CB">
        <w:rPr>
          <w:lang w:val="pt-PT"/>
        </w:rPr>
        <w:t>- Obriga-se a atender todos os usuários do SUS que venham ser agendados pelas unidades da Secretaria Municipal de Saúde.</w:t>
      </w:r>
    </w:p>
    <w:p w:rsidR="00F970DB" w:rsidRPr="001A66CB" w:rsidRDefault="00F970DB" w:rsidP="001A66CB">
      <w:pPr>
        <w:widowControl w:val="0"/>
        <w:tabs>
          <w:tab w:val="left" w:pos="549"/>
        </w:tabs>
        <w:autoSpaceDE w:val="0"/>
        <w:autoSpaceDN w:val="0"/>
        <w:adjustRightInd w:val="0"/>
        <w:spacing w:line="276" w:lineRule="auto"/>
        <w:jc w:val="both"/>
        <w:rPr>
          <w:lang w:val="pt-PT"/>
        </w:rPr>
      </w:pPr>
    </w:p>
    <w:p w:rsidR="00F970DB" w:rsidRPr="001A66CB" w:rsidRDefault="001A66CB" w:rsidP="001A66CB">
      <w:pPr>
        <w:widowControl w:val="0"/>
        <w:tabs>
          <w:tab w:val="left" w:pos="549"/>
        </w:tabs>
        <w:autoSpaceDE w:val="0"/>
        <w:autoSpaceDN w:val="0"/>
        <w:adjustRightInd w:val="0"/>
        <w:spacing w:line="276" w:lineRule="auto"/>
        <w:jc w:val="both"/>
        <w:rPr>
          <w:lang w:val="pt-PT"/>
        </w:rPr>
      </w:pPr>
      <w:r w:rsidRPr="001A66CB">
        <w:rPr>
          <w:b/>
          <w:lang w:val="pt-PT"/>
        </w:rPr>
        <w:t>5</w:t>
      </w:r>
      <w:r w:rsidR="00F970DB" w:rsidRPr="001A66CB">
        <w:rPr>
          <w:b/>
          <w:lang w:val="pt-PT"/>
        </w:rPr>
        <w:t>.2-</w:t>
      </w:r>
      <w:r w:rsidR="00F970DB" w:rsidRPr="001A66CB">
        <w:rPr>
          <w:lang w:val="pt-PT"/>
        </w:rPr>
        <w:t xml:space="preserve"> Atender o paciente do SUS com dignidade e respeito e de modo universal e igualitário, mantendo-se a qualidade na prestação do serviço.</w:t>
      </w:r>
    </w:p>
    <w:p w:rsidR="00F970DB" w:rsidRPr="001A66CB" w:rsidRDefault="00F970DB" w:rsidP="001A66CB">
      <w:pPr>
        <w:widowControl w:val="0"/>
        <w:tabs>
          <w:tab w:val="left" w:pos="204"/>
        </w:tabs>
        <w:autoSpaceDE w:val="0"/>
        <w:autoSpaceDN w:val="0"/>
        <w:adjustRightInd w:val="0"/>
        <w:spacing w:line="276" w:lineRule="auto"/>
        <w:jc w:val="both"/>
        <w:rPr>
          <w:bCs/>
          <w:lang w:val="pt-PT"/>
        </w:rPr>
      </w:pPr>
    </w:p>
    <w:p w:rsidR="00F970DB" w:rsidRPr="001A66CB" w:rsidRDefault="001A66CB" w:rsidP="001A66CB">
      <w:pPr>
        <w:widowControl w:val="0"/>
        <w:tabs>
          <w:tab w:val="left" w:pos="691"/>
        </w:tabs>
        <w:autoSpaceDE w:val="0"/>
        <w:autoSpaceDN w:val="0"/>
        <w:adjustRightInd w:val="0"/>
        <w:spacing w:line="276" w:lineRule="auto"/>
        <w:jc w:val="both"/>
        <w:rPr>
          <w:lang w:val="pt-PT"/>
        </w:rPr>
      </w:pPr>
      <w:r w:rsidRPr="001A66CB">
        <w:rPr>
          <w:b/>
          <w:bCs/>
          <w:lang w:val="pt-PT"/>
        </w:rPr>
        <w:t>5</w:t>
      </w:r>
      <w:r w:rsidR="00F970DB" w:rsidRPr="001A66CB">
        <w:rPr>
          <w:b/>
          <w:bCs/>
          <w:lang w:val="pt-PT"/>
        </w:rPr>
        <w:t xml:space="preserve">.3 </w:t>
      </w:r>
      <w:r w:rsidR="00F970DB" w:rsidRPr="001A66CB">
        <w:rPr>
          <w:b/>
          <w:lang w:val="pt-PT"/>
        </w:rPr>
        <w:t>-</w:t>
      </w:r>
      <w:r w:rsidR="00F970DB" w:rsidRPr="001A66CB">
        <w:rPr>
          <w:lang w:val="pt-PT"/>
        </w:rPr>
        <w:t xml:space="preserve"> Esclarecer ao paciente do SUS sobre seus direitos pertinentes ao serviço.</w:t>
      </w:r>
    </w:p>
    <w:p w:rsidR="00F970DB" w:rsidRPr="001A66CB" w:rsidRDefault="00F970DB" w:rsidP="001A66CB">
      <w:pPr>
        <w:widowControl w:val="0"/>
        <w:tabs>
          <w:tab w:val="left" w:pos="708"/>
        </w:tabs>
        <w:autoSpaceDE w:val="0"/>
        <w:autoSpaceDN w:val="0"/>
        <w:adjustRightInd w:val="0"/>
        <w:spacing w:line="276" w:lineRule="auto"/>
        <w:jc w:val="both"/>
        <w:rPr>
          <w:lang w:val="pt-PT"/>
        </w:rPr>
      </w:pPr>
    </w:p>
    <w:p w:rsidR="00F970DB" w:rsidRPr="001A66CB" w:rsidRDefault="001A66CB" w:rsidP="001A66CB">
      <w:pPr>
        <w:widowControl w:val="0"/>
        <w:tabs>
          <w:tab w:val="left" w:pos="708"/>
        </w:tabs>
        <w:autoSpaceDE w:val="0"/>
        <w:autoSpaceDN w:val="0"/>
        <w:adjustRightInd w:val="0"/>
        <w:spacing w:line="276" w:lineRule="auto"/>
        <w:jc w:val="both"/>
        <w:rPr>
          <w:lang w:val="pt-PT"/>
        </w:rPr>
      </w:pPr>
      <w:r w:rsidRPr="001A66CB">
        <w:rPr>
          <w:b/>
          <w:lang w:val="pt-PT"/>
        </w:rPr>
        <w:t>5</w:t>
      </w:r>
      <w:r w:rsidR="00F970DB" w:rsidRPr="001A66CB">
        <w:rPr>
          <w:b/>
          <w:lang w:val="pt-PT"/>
        </w:rPr>
        <w:t>.4 -</w:t>
      </w:r>
      <w:r w:rsidR="00F970DB" w:rsidRPr="001A66CB">
        <w:rPr>
          <w:lang w:val="pt-PT"/>
        </w:rPr>
        <w:t xml:space="preserve"> Responsabilizar-se pela locomoção e demais encargos que incidam ou venham a incidir na execução do serviço.</w:t>
      </w:r>
    </w:p>
    <w:p w:rsidR="00F970DB" w:rsidRPr="001A66CB" w:rsidRDefault="00F970DB" w:rsidP="001A66CB">
      <w:pPr>
        <w:widowControl w:val="0"/>
        <w:tabs>
          <w:tab w:val="left" w:pos="708"/>
        </w:tabs>
        <w:autoSpaceDE w:val="0"/>
        <w:autoSpaceDN w:val="0"/>
        <w:adjustRightInd w:val="0"/>
        <w:spacing w:line="276" w:lineRule="auto"/>
        <w:jc w:val="both"/>
        <w:rPr>
          <w:lang w:val="pt-PT"/>
        </w:rPr>
      </w:pPr>
    </w:p>
    <w:p w:rsidR="00F970DB" w:rsidRPr="001A66CB" w:rsidRDefault="001A66CB" w:rsidP="001A66CB">
      <w:pPr>
        <w:widowControl w:val="0"/>
        <w:tabs>
          <w:tab w:val="left" w:pos="708"/>
        </w:tabs>
        <w:autoSpaceDE w:val="0"/>
        <w:autoSpaceDN w:val="0"/>
        <w:adjustRightInd w:val="0"/>
        <w:spacing w:line="276" w:lineRule="auto"/>
        <w:jc w:val="both"/>
        <w:rPr>
          <w:lang w:val="pt-PT"/>
        </w:rPr>
      </w:pPr>
      <w:r w:rsidRPr="001A66CB">
        <w:rPr>
          <w:b/>
          <w:lang w:val="pt-PT"/>
        </w:rPr>
        <w:t>5</w:t>
      </w:r>
      <w:r w:rsidR="00F970DB" w:rsidRPr="001A66CB">
        <w:rPr>
          <w:b/>
          <w:lang w:val="pt-PT"/>
        </w:rPr>
        <w:t>.5 -</w:t>
      </w:r>
      <w:r w:rsidR="00F970DB" w:rsidRPr="001A66CB">
        <w:rPr>
          <w:lang w:val="pt-PT"/>
        </w:rPr>
        <w:t xml:space="preserve"> Responsabilizar-se por todos e quaisquer danos e/ou prejuízos que vier causar aos usuários do SUS em decorrência da prestação do serviço.</w:t>
      </w:r>
    </w:p>
    <w:p w:rsidR="00F970DB" w:rsidRPr="001A66CB" w:rsidRDefault="00F970DB" w:rsidP="001A66CB">
      <w:pPr>
        <w:widowControl w:val="0"/>
        <w:tabs>
          <w:tab w:val="left" w:pos="708"/>
        </w:tabs>
        <w:autoSpaceDE w:val="0"/>
        <w:autoSpaceDN w:val="0"/>
        <w:adjustRightInd w:val="0"/>
        <w:spacing w:line="276" w:lineRule="auto"/>
        <w:jc w:val="both"/>
        <w:rPr>
          <w:lang w:val="pt-PT"/>
        </w:rPr>
      </w:pPr>
    </w:p>
    <w:p w:rsidR="00F970DB" w:rsidRPr="001A66CB" w:rsidRDefault="001A66CB" w:rsidP="001A66CB">
      <w:pPr>
        <w:widowControl w:val="0"/>
        <w:tabs>
          <w:tab w:val="left" w:pos="708"/>
        </w:tabs>
        <w:autoSpaceDE w:val="0"/>
        <w:autoSpaceDN w:val="0"/>
        <w:adjustRightInd w:val="0"/>
        <w:spacing w:line="276" w:lineRule="auto"/>
        <w:jc w:val="both"/>
        <w:rPr>
          <w:lang w:val="pt-PT"/>
        </w:rPr>
      </w:pPr>
      <w:r w:rsidRPr="001A66CB">
        <w:rPr>
          <w:b/>
          <w:lang w:val="pt-PT"/>
        </w:rPr>
        <w:t>5</w:t>
      </w:r>
      <w:r w:rsidR="00F970DB" w:rsidRPr="001A66CB">
        <w:rPr>
          <w:b/>
          <w:lang w:val="pt-PT"/>
        </w:rPr>
        <w:t>.6 -</w:t>
      </w:r>
      <w:r w:rsidR="00F970DB" w:rsidRPr="001A66CB">
        <w:rPr>
          <w:lang w:val="pt-PT"/>
        </w:rPr>
        <w:t xml:space="preserve"> Apresentar a CONTRATANTE sempre que solicitado, comprovação de cumprimento </w:t>
      </w:r>
      <w:r w:rsidR="00F970DB" w:rsidRPr="001A66CB">
        <w:rPr>
          <w:lang w:val="pt-PT"/>
        </w:rPr>
        <w:lastRenderedPageBreak/>
        <w:t>das obrigações tributárias e sociais legalmente exigidas;</w:t>
      </w:r>
    </w:p>
    <w:p w:rsidR="00F970DB" w:rsidRPr="001A66CB" w:rsidRDefault="00F970DB" w:rsidP="001A66CB">
      <w:pPr>
        <w:widowControl w:val="0"/>
        <w:tabs>
          <w:tab w:val="left" w:pos="708"/>
        </w:tabs>
        <w:autoSpaceDE w:val="0"/>
        <w:autoSpaceDN w:val="0"/>
        <w:adjustRightInd w:val="0"/>
        <w:spacing w:line="276" w:lineRule="auto"/>
        <w:jc w:val="both"/>
        <w:rPr>
          <w:lang w:val="pt-PT"/>
        </w:rPr>
      </w:pPr>
    </w:p>
    <w:p w:rsidR="00F970DB" w:rsidRPr="001A66CB" w:rsidRDefault="001A66CB" w:rsidP="001A66CB">
      <w:pPr>
        <w:spacing w:line="276" w:lineRule="auto"/>
        <w:jc w:val="both"/>
      </w:pPr>
      <w:r w:rsidRPr="001A66CB">
        <w:rPr>
          <w:b/>
        </w:rPr>
        <w:t>5</w:t>
      </w:r>
      <w:r w:rsidR="00F970DB" w:rsidRPr="001A66CB">
        <w:rPr>
          <w:b/>
        </w:rPr>
        <w:t xml:space="preserve">.7 - </w:t>
      </w:r>
      <w:r w:rsidR="00F970DB" w:rsidRPr="001A66CB">
        <w:t>Aceitar nas mesmas condições contratuais os acréscimos ou supressões até o limite fixado no parágrafo 1º do artigo 65 da Lei nº 8.666/93.</w:t>
      </w:r>
    </w:p>
    <w:p w:rsidR="00F970DB" w:rsidRPr="001A66CB" w:rsidRDefault="00F970DB" w:rsidP="001A66CB">
      <w:pPr>
        <w:widowControl w:val="0"/>
        <w:tabs>
          <w:tab w:val="left" w:pos="708"/>
        </w:tabs>
        <w:autoSpaceDE w:val="0"/>
        <w:autoSpaceDN w:val="0"/>
        <w:adjustRightInd w:val="0"/>
        <w:spacing w:line="276" w:lineRule="auto"/>
        <w:jc w:val="both"/>
      </w:pPr>
    </w:p>
    <w:p w:rsidR="00F970DB" w:rsidRPr="001A66CB" w:rsidRDefault="001A66CB" w:rsidP="001A66CB">
      <w:pPr>
        <w:widowControl w:val="0"/>
        <w:tabs>
          <w:tab w:val="left" w:pos="708"/>
        </w:tabs>
        <w:autoSpaceDE w:val="0"/>
        <w:autoSpaceDN w:val="0"/>
        <w:adjustRightInd w:val="0"/>
        <w:spacing w:line="276" w:lineRule="auto"/>
        <w:jc w:val="both"/>
        <w:rPr>
          <w:lang w:val="pt-PT"/>
        </w:rPr>
      </w:pPr>
      <w:r w:rsidRPr="001A66CB">
        <w:rPr>
          <w:b/>
          <w:lang w:val="pt-PT"/>
        </w:rPr>
        <w:t>5</w:t>
      </w:r>
      <w:r w:rsidR="00F970DB" w:rsidRPr="001A66CB">
        <w:rPr>
          <w:b/>
          <w:lang w:val="pt-PT"/>
        </w:rPr>
        <w:t>.8 -</w:t>
      </w:r>
      <w:r w:rsidR="00F970DB" w:rsidRPr="001A66CB">
        <w:rPr>
          <w:lang w:val="pt-PT"/>
        </w:rPr>
        <w:t xml:space="preserve"> São ainda obrigações da CONTRATADA:</w:t>
      </w:r>
    </w:p>
    <w:p w:rsidR="00F970DB" w:rsidRPr="001A66CB" w:rsidRDefault="00F970DB" w:rsidP="001A66CB">
      <w:pPr>
        <w:widowControl w:val="0"/>
        <w:tabs>
          <w:tab w:val="left" w:pos="419"/>
        </w:tabs>
        <w:autoSpaceDE w:val="0"/>
        <w:autoSpaceDN w:val="0"/>
        <w:adjustRightInd w:val="0"/>
        <w:spacing w:line="276" w:lineRule="auto"/>
        <w:ind w:left="419"/>
        <w:jc w:val="both"/>
        <w:rPr>
          <w:bCs/>
          <w:lang w:val="pt-PT"/>
        </w:rPr>
      </w:pPr>
    </w:p>
    <w:p w:rsidR="00F970DB" w:rsidRPr="001A66CB" w:rsidRDefault="001A66CB" w:rsidP="001A66CB">
      <w:pPr>
        <w:widowControl w:val="0"/>
        <w:tabs>
          <w:tab w:val="left" w:pos="294"/>
        </w:tabs>
        <w:autoSpaceDE w:val="0"/>
        <w:autoSpaceDN w:val="0"/>
        <w:adjustRightInd w:val="0"/>
        <w:spacing w:line="276" w:lineRule="auto"/>
        <w:jc w:val="both"/>
        <w:rPr>
          <w:lang w:val="pt-PT"/>
        </w:rPr>
      </w:pPr>
      <w:r w:rsidRPr="001A66CB">
        <w:rPr>
          <w:b/>
          <w:lang w:val="pt-PT"/>
        </w:rPr>
        <w:t>5</w:t>
      </w:r>
      <w:r w:rsidR="00F970DB" w:rsidRPr="001A66CB">
        <w:rPr>
          <w:b/>
          <w:lang w:val="pt-PT"/>
        </w:rPr>
        <w:t xml:space="preserve">.8.1 - </w:t>
      </w:r>
      <w:r w:rsidRPr="001A66CB">
        <w:rPr>
          <w:lang w:val="pt-PT"/>
        </w:rPr>
        <w:t>C</w:t>
      </w:r>
      <w:r w:rsidR="00F970DB" w:rsidRPr="001A66CB">
        <w:rPr>
          <w:lang w:val="pt-PT"/>
        </w:rPr>
        <w:t>umprir, dentro dos prazos estabelecidos as obrigações assumidas por força deste Contrato;</w:t>
      </w:r>
    </w:p>
    <w:p w:rsidR="00F970DB" w:rsidRPr="001A66CB" w:rsidRDefault="00F970DB" w:rsidP="001A66CB">
      <w:pPr>
        <w:widowControl w:val="0"/>
        <w:tabs>
          <w:tab w:val="left" w:pos="294"/>
        </w:tabs>
        <w:autoSpaceDE w:val="0"/>
        <w:autoSpaceDN w:val="0"/>
        <w:adjustRightInd w:val="0"/>
        <w:spacing w:line="276" w:lineRule="auto"/>
        <w:jc w:val="both"/>
        <w:rPr>
          <w:lang w:val="pt-PT"/>
        </w:rPr>
      </w:pPr>
    </w:p>
    <w:p w:rsidR="00F970DB" w:rsidRPr="001A66CB" w:rsidRDefault="001A66CB" w:rsidP="001A66CB">
      <w:pPr>
        <w:widowControl w:val="0"/>
        <w:tabs>
          <w:tab w:val="left" w:pos="294"/>
        </w:tabs>
        <w:autoSpaceDE w:val="0"/>
        <w:autoSpaceDN w:val="0"/>
        <w:adjustRightInd w:val="0"/>
        <w:spacing w:line="276" w:lineRule="auto"/>
        <w:jc w:val="both"/>
        <w:rPr>
          <w:lang w:val="pt-PT"/>
        </w:rPr>
      </w:pPr>
      <w:r w:rsidRPr="001A66CB">
        <w:rPr>
          <w:b/>
          <w:lang w:val="pt-PT"/>
        </w:rPr>
        <w:t>5</w:t>
      </w:r>
      <w:r w:rsidR="00F970DB" w:rsidRPr="001A66CB">
        <w:rPr>
          <w:b/>
          <w:lang w:val="pt-PT"/>
        </w:rPr>
        <w:t xml:space="preserve">.8.2 - </w:t>
      </w:r>
      <w:r w:rsidRPr="001A66CB">
        <w:rPr>
          <w:lang w:val="pt-PT"/>
        </w:rPr>
        <w:t>P</w:t>
      </w:r>
      <w:r w:rsidR="00F970DB" w:rsidRPr="001A66CB">
        <w:rPr>
          <w:lang w:val="pt-PT"/>
        </w:rPr>
        <w:t>ermitir o acesso da fiscalização da Secretaria Municipal de Saúde para supervisionar e acompanhar a execução do serviço de acordo com este contrato;</w:t>
      </w:r>
    </w:p>
    <w:p w:rsidR="00ED2B12" w:rsidRPr="001A66CB" w:rsidRDefault="00ED2B12" w:rsidP="001A66CB">
      <w:pPr>
        <w:spacing w:line="276" w:lineRule="auto"/>
        <w:ind w:right="-1"/>
        <w:contextualSpacing/>
        <w:jc w:val="both"/>
        <w:rPr>
          <w:b/>
          <w:lang w:val="pt-PT"/>
        </w:rPr>
      </w:pPr>
    </w:p>
    <w:p w:rsidR="00421BB6" w:rsidRPr="001A66CB" w:rsidRDefault="001A66CB" w:rsidP="001A66CB">
      <w:pPr>
        <w:spacing w:line="276" w:lineRule="auto"/>
        <w:ind w:right="-1"/>
        <w:contextualSpacing/>
        <w:jc w:val="both"/>
      </w:pPr>
      <w:r w:rsidRPr="001A66CB">
        <w:rPr>
          <w:b/>
        </w:rPr>
        <w:t>5.9 -</w:t>
      </w:r>
      <w:r w:rsidR="00421BB6" w:rsidRPr="001A66CB">
        <w:t xml:space="preserve"> Todas as hipóteses de irregularidades são condições de suspensão do pagamento até a perfeita regularização por parte da empresa fornecedora e a aplicação</w:t>
      </w:r>
      <w:r w:rsidR="00ED2B12" w:rsidRPr="001A66CB">
        <w:t xml:space="preserve"> de penalidades.</w:t>
      </w:r>
    </w:p>
    <w:p w:rsidR="00421BB6" w:rsidRPr="001A66CB" w:rsidRDefault="00421BB6" w:rsidP="001A66CB">
      <w:pPr>
        <w:spacing w:line="276" w:lineRule="auto"/>
        <w:jc w:val="both"/>
      </w:pPr>
    </w:p>
    <w:p w:rsidR="00772EE5" w:rsidRPr="001A66CB" w:rsidRDefault="001E00D1" w:rsidP="001A66CB">
      <w:pPr>
        <w:autoSpaceDE w:val="0"/>
        <w:spacing w:line="276" w:lineRule="auto"/>
        <w:jc w:val="both"/>
        <w:rPr>
          <w:b/>
        </w:rPr>
      </w:pPr>
      <w:r w:rsidRPr="001A66CB">
        <w:rPr>
          <w:b/>
        </w:rPr>
        <w:t>CLÁUSULA</w:t>
      </w:r>
      <w:r w:rsidRPr="001A66CB">
        <w:rPr>
          <w:rFonts w:eastAsia="Arial"/>
          <w:b/>
        </w:rPr>
        <w:t xml:space="preserve"> </w:t>
      </w:r>
      <w:r w:rsidRPr="001A66CB">
        <w:rPr>
          <w:b/>
        </w:rPr>
        <w:t>SEXTA</w:t>
      </w:r>
      <w:r w:rsidRPr="001A66CB">
        <w:rPr>
          <w:rFonts w:eastAsia="Arial"/>
          <w:b/>
        </w:rPr>
        <w:t xml:space="preserve"> </w:t>
      </w:r>
      <w:r w:rsidRPr="001A66CB">
        <w:rPr>
          <w:b/>
        </w:rPr>
        <w:t>-</w:t>
      </w:r>
      <w:r w:rsidRPr="001A66CB">
        <w:rPr>
          <w:rFonts w:eastAsia="Arial"/>
          <w:b/>
        </w:rPr>
        <w:t xml:space="preserve"> </w:t>
      </w:r>
      <w:r w:rsidRPr="001A66CB">
        <w:rPr>
          <w:b/>
        </w:rPr>
        <w:t>DO</w:t>
      </w:r>
      <w:r w:rsidRPr="001A66CB">
        <w:rPr>
          <w:rFonts w:eastAsia="Arial"/>
          <w:b/>
        </w:rPr>
        <w:t xml:space="preserve"> </w:t>
      </w:r>
      <w:r w:rsidRPr="001A66CB">
        <w:rPr>
          <w:b/>
        </w:rPr>
        <w:t>ACOMPANHAMENTO</w:t>
      </w:r>
      <w:r w:rsidRPr="001A66CB">
        <w:rPr>
          <w:rFonts w:eastAsia="Arial"/>
          <w:b/>
        </w:rPr>
        <w:t xml:space="preserve"> </w:t>
      </w:r>
      <w:r w:rsidRPr="001A66CB">
        <w:rPr>
          <w:b/>
        </w:rPr>
        <w:t>E</w:t>
      </w:r>
      <w:r w:rsidRPr="001A66CB">
        <w:rPr>
          <w:rFonts w:eastAsia="Arial"/>
          <w:b/>
        </w:rPr>
        <w:t xml:space="preserve"> </w:t>
      </w:r>
      <w:r w:rsidRPr="001A66CB">
        <w:rPr>
          <w:b/>
        </w:rPr>
        <w:t>DA</w:t>
      </w:r>
      <w:r w:rsidRPr="001A66CB">
        <w:rPr>
          <w:rFonts w:eastAsia="Arial"/>
          <w:b/>
        </w:rPr>
        <w:t xml:space="preserve"> </w:t>
      </w:r>
      <w:r w:rsidRPr="001A66CB">
        <w:rPr>
          <w:b/>
        </w:rPr>
        <w:t>FISCALIZAÇÃO</w:t>
      </w:r>
    </w:p>
    <w:p w:rsidR="00ED2B12" w:rsidRPr="001A66CB" w:rsidRDefault="00ED2B12" w:rsidP="001A66CB">
      <w:pPr>
        <w:autoSpaceDE w:val="0"/>
        <w:spacing w:line="276" w:lineRule="auto"/>
        <w:jc w:val="both"/>
      </w:pPr>
    </w:p>
    <w:p w:rsidR="00772EE5" w:rsidRPr="001A66CB" w:rsidRDefault="001E00D1" w:rsidP="001A66CB">
      <w:pPr>
        <w:autoSpaceDE w:val="0"/>
        <w:spacing w:line="276" w:lineRule="auto"/>
        <w:jc w:val="both"/>
      </w:pPr>
      <w:r w:rsidRPr="001A66CB">
        <w:t>Os</w:t>
      </w:r>
      <w:r w:rsidRPr="001A66CB">
        <w:rPr>
          <w:rFonts w:eastAsia="Arial"/>
        </w:rPr>
        <w:t xml:space="preserve"> </w:t>
      </w:r>
      <w:r w:rsidRPr="001A66CB">
        <w:t>serviços</w:t>
      </w:r>
      <w:r w:rsidRPr="001A66CB">
        <w:rPr>
          <w:rFonts w:eastAsia="Arial"/>
        </w:rPr>
        <w:t xml:space="preserve"> </w:t>
      </w:r>
      <w:r w:rsidRPr="001A66CB">
        <w:t>constantes</w:t>
      </w:r>
      <w:r w:rsidRPr="001A66CB">
        <w:rPr>
          <w:rFonts w:eastAsia="Arial"/>
        </w:rPr>
        <w:t xml:space="preserve"> </w:t>
      </w:r>
      <w:r w:rsidRPr="001A66CB">
        <w:t>neste</w:t>
      </w:r>
      <w:r w:rsidRPr="001A66CB">
        <w:rPr>
          <w:rFonts w:eastAsia="Arial"/>
        </w:rPr>
        <w:t xml:space="preserve"> </w:t>
      </w:r>
      <w:r w:rsidRPr="001A66CB">
        <w:t>contrato</w:t>
      </w:r>
      <w:r w:rsidRPr="001A66CB">
        <w:rPr>
          <w:rFonts w:eastAsia="Arial"/>
        </w:rPr>
        <w:t xml:space="preserve"> </w:t>
      </w:r>
      <w:r w:rsidRPr="001A66CB">
        <w:t>serão</w:t>
      </w:r>
      <w:r w:rsidRPr="001A66CB">
        <w:rPr>
          <w:rFonts w:eastAsia="Arial"/>
        </w:rPr>
        <w:t xml:space="preserve"> </w:t>
      </w:r>
      <w:r w:rsidRPr="001A66CB">
        <w:t>fiscalizados</w:t>
      </w:r>
      <w:r w:rsidRPr="001A66CB">
        <w:rPr>
          <w:rFonts w:eastAsia="Arial"/>
        </w:rPr>
        <w:t xml:space="preserve"> </w:t>
      </w:r>
      <w:r w:rsidR="001A66CB" w:rsidRPr="001A66CB">
        <w:t>por agentes designados pelo</w:t>
      </w:r>
      <w:proofErr w:type="gramStart"/>
      <w:r w:rsidR="001A66CB" w:rsidRPr="001A66CB">
        <w:t xml:space="preserve"> </w:t>
      </w:r>
      <w:r w:rsidRPr="001A66CB">
        <w:rPr>
          <w:rFonts w:eastAsia="Arial"/>
        </w:rPr>
        <w:t xml:space="preserve"> </w:t>
      </w:r>
      <w:proofErr w:type="gramEnd"/>
      <w:r w:rsidR="00ED2B12" w:rsidRPr="001A66CB">
        <w:rPr>
          <w:color w:val="000000"/>
        </w:rPr>
        <w:t xml:space="preserve">Secretário de </w:t>
      </w:r>
      <w:r w:rsidR="001A66CB" w:rsidRPr="001A66CB">
        <w:rPr>
          <w:color w:val="000000"/>
        </w:rPr>
        <w:t>Saúde</w:t>
      </w:r>
      <w:r w:rsidRPr="001A66CB">
        <w:t>.</w:t>
      </w:r>
    </w:p>
    <w:p w:rsidR="00772EE5" w:rsidRPr="001A66CB" w:rsidRDefault="00772EE5" w:rsidP="001A66CB">
      <w:pPr>
        <w:autoSpaceDE w:val="0"/>
        <w:spacing w:line="276" w:lineRule="auto"/>
        <w:jc w:val="both"/>
        <w:rPr>
          <w:rFonts w:eastAsia="Arial"/>
        </w:rPr>
      </w:pPr>
    </w:p>
    <w:p w:rsidR="00772EE5" w:rsidRPr="001A66CB" w:rsidRDefault="001E00D1" w:rsidP="001A66CB">
      <w:pPr>
        <w:autoSpaceDE w:val="0"/>
        <w:spacing w:line="276" w:lineRule="auto"/>
        <w:jc w:val="both"/>
      </w:pPr>
      <w:r w:rsidRPr="001A66CB">
        <w:rPr>
          <w:b/>
          <w:bCs/>
        </w:rPr>
        <w:t>Parágrafo</w:t>
      </w:r>
      <w:r w:rsidRPr="001A66CB">
        <w:rPr>
          <w:rFonts w:eastAsia="Arial"/>
          <w:b/>
          <w:bCs/>
        </w:rPr>
        <w:t xml:space="preserve"> </w:t>
      </w:r>
      <w:r w:rsidRPr="001A66CB">
        <w:rPr>
          <w:b/>
          <w:bCs/>
        </w:rPr>
        <w:t>Primeiro:</w:t>
      </w:r>
      <w:r w:rsidRPr="001A66CB">
        <w:rPr>
          <w:rFonts w:eastAsia="Arial"/>
          <w:b/>
          <w:bCs/>
        </w:rPr>
        <w:t xml:space="preserve"> </w:t>
      </w:r>
      <w:r w:rsidRPr="001A66CB">
        <w:t>À</w:t>
      </w:r>
      <w:r w:rsidRPr="001A66CB">
        <w:rPr>
          <w:rFonts w:eastAsia="Arial"/>
        </w:rPr>
        <w:t xml:space="preserve"> </w:t>
      </w:r>
      <w:r w:rsidRPr="001A66CB">
        <w:t>Fiscalização</w:t>
      </w:r>
      <w:r w:rsidRPr="001A66CB">
        <w:rPr>
          <w:rFonts w:eastAsia="Arial"/>
        </w:rPr>
        <w:t xml:space="preserve"> </w:t>
      </w:r>
      <w:r w:rsidRPr="001A66CB">
        <w:t>compete,</w:t>
      </w:r>
      <w:r w:rsidRPr="001A66CB">
        <w:rPr>
          <w:rFonts w:eastAsia="Arial"/>
        </w:rPr>
        <w:t xml:space="preserve"> </w:t>
      </w:r>
      <w:r w:rsidRPr="001A66CB">
        <w:t>entre</w:t>
      </w:r>
      <w:r w:rsidRPr="001A66CB">
        <w:rPr>
          <w:rFonts w:eastAsia="Arial"/>
        </w:rPr>
        <w:t xml:space="preserve"> </w:t>
      </w:r>
      <w:r w:rsidRPr="001A66CB">
        <w:t>outras</w:t>
      </w:r>
      <w:r w:rsidRPr="001A66CB">
        <w:rPr>
          <w:rFonts w:eastAsia="Arial"/>
        </w:rPr>
        <w:t xml:space="preserve"> </w:t>
      </w:r>
      <w:r w:rsidRPr="001A66CB">
        <w:t>atribuições:</w:t>
      </w:r>
    </w:p>
    <w:p w:rsidR="00A265DD" w:rsidRPr="001A66CB" w:rsidRDefault="00A265DD" w:rsidP="001A66CB">
      <w:pPr>
        <w:autoSpaceDE w:val="0"/>
        <w:spacing w:line="276" w:lineRule="auto"/>
        <w:jc w:val="both"/>
      </w:pPr>
    </w:p>
    <w:p w:rsidR="00772EE5" w:rsidRPr="001A66CB" w:rsidRDefault="001E00D1" w:rsidP="001A66CB">
      <w:pPr>
        <w:autoSpaceDE w:val="0"/>
        <w:spacing w:line="276" w:lineRule="auto"/>
        <w:jc w:val="both"/>
      </w:pPr>
      <w:r w:rsidRPr="001A66CB">
        <w:t>I</w:t>
      </w:r>
      <w:r w:rsidRPr="001A66CB">
        <w:rPr>
          <w:rFonts w:eastAsia="Arial"/>
        </w:rPr>
        <w:t xml:space="preserve"> </w:t>
      </w:r>
      <w:r w:rsidRPr="001A66CB">
        <w:t>-</w:t>
      </w:r>
      <w:r w:rsidRPr="001A66CB">
        <w:rPr>
          <w:rFonts w:eastAsia="Arial"/>
        </w:rPr>
        <w:t xml:space="preserve"> </w:t>
      </w:r>
      <w:r w:rsidRPr="001A66CB">
        <w:t>solicitar</w:t>
      </w:r>
      <w:r w:rsidRPr="001A66CB">
        <w:rPr>
          <w:rFonts w:eastAsia="Arial"/>
        </w:rPr>
        <w:t xml:space="preserve"> </w:t>
      </w:r>
      <w:r w:rsidRPr="001A66CB">
        <w:t>à</w:t>
      </w:r>
      <w:r w:rsidRPr="001A66CB">
        <w:rPr>
          <w:rFonts w:eastAsia="Arial"/>
        </w:rPr>
        <w:t xml:space="preserve"> </w:t>
      </w:r>
      <w:r w:rsidRPr="001A66CB">
        <w:t>Contratada</w:t>
      </w:r>
      <w:r w:rsidRPr="001A66CB">
        <w:rPr>
          <w:rFonts w:eastAsia="Arial"/>
        </w:rPr>
        <w:t xml:space="preserve"> </w:t>
      </w:r>
      <w:r w:rsidRPr="001A66CB">
        <w:t>e</w:t>
      </w:r>
      <w:r w:rsidRPr="001A66CB">
        <w:rPr>
          <w:rFonts w:eastAsia="Arial"/>
        </w:rPr>
        <w:t xml:space="preserve"> </w:t>
      </w:r>
      <w:r w:rsidRPr="001A66CB">
        <w:t>seus</w:t>
      </w:r>
      <w:r w:rsidRPr="001A66CB">
        <w:rPr>
          <w:rFonts w:eastAsia="Arial"/>
        </w:rPr>
        <w:t xml:space="preserve"> </w:t>
      </w:r>
      <w:r w:rsidRPr="001A66CB">
        <w:t>prepostos,</w:t>
      </w:r>
      <w:r w:rsidRPr="001A66CB">
        <w:rPr>
          <w:rFonts w:eastAsia="Arial"/>
        </w:rPr>
        <w:t xml:space="preserve"> </w:t>
      </w:r>
      <w:r w:rsidRPr="001A66CB">
        <w:t>ou</w:t>
      </w:r>
      <w:r w:rsidRPr="001A66CB">
        <w:rPr>
          <w:rFonts w:eastAsia="Arial"/>
        </w:rPr>
        <w:t xml:space="preserve"> </w:t>
      </w:r>
      <w:r w:rsidRPr="001A66CB">
        <w:t>obter</w:t>
      </w:r>
      <w:r w:rsidRPr="001A66CB">
        <w:rPr>
          <w:rFonts w:eastAsia="Arial"/>
        </w:rPr>
        <w:t xml:space="preserve"> </w:t>
      </w:r>
      <w:r w:rsidRPr="001A66CB">
        <w:t>da</w:t>
      </w:r>
      <w:r w:rsidRPr="001A66CB">
        <w:rPr>
          <w:rFonts w:eastAsia="Arial"/>
        </w:rPr>
        <w:t xml:space="preserve"> </w:t>
      </w:r>
      <w:r w:rsidRPr="001A66CB">
        <w:t>Administração,</w:t>
      </w:r>
      <w:r w:rsidRPr="001A66CB">
        <w:rPr>
          <w:rFonts w:eastAsia="Arial"/>
        </w:rPr>
        <w:t xml:space="preserve"> </w:t>
      </w:r>
      <w:r w:rsidRPr="001A66CB">
        <w:t>tempestivamente,</w:t>
      </w:r>
      <w:r w:rsidRPr="001A66CB">
        <w:rPr>
          <w:rFonts w:eastAsia="Arial"/>
        </w:rPr>
        <w:t xml:space="preserve"> </w:t>
      </w:r>
      <w:r w:rsidRPr="001A66CB">
        <w:t>todas</w:t>
      </w:r>
      <w:r w:rsidRPr="001A66CB">
        <w:rPr>
          <w:rFonts w:eastAsia="Arial"/>
        </w:rPr>
        <w:t xml:space="preserve"> </w:t>
      </w:r>
      <w:r w:rsidRPr="001A66CB">
        <w:t>as</w:t>
      </w:r>
      <w:r w:rsidRPr="001A66CB">
        <w:rPr>
          <w:rFonts w:eastAsia="Arial"/>
        </w:rPr>
        <w:t xml:space="preserve"> </w:t>
      </w:r>
      <w:r w:rsidRPr="001A66CB">
        <w:t>providências</w:t>
      </w:r>
      <w:r w:rsidRPr="001A66CB">
        <w:rPr>
          <w:rFonts w:eastAsia="Arial"/>
        </w:rPr>
        <w:t xml:space="preserve"> </w:t>
      </w:r>
      <w:r w:rsidRPr="001A66CB">
        <w:t>necessárias</w:t>
      </w:r>
      <w:r w:rsidRPr="001A66CB">
        <w:rPr>
          <w:rFonts w:eastAsia="Arial"/>
        </w:rPr>
        <w:t xml:space="preserve"> </w:t>
      </w:r>
      <w:r w:rsidRPr="001A66CB">
        <w:t>ao</w:t>
      </w:r>
      <w:r w:rsidRPr="001A66CB">
        <w:rPr>
          <w:rFonts w:eastAsia="Arial"/>
        </w:rPr>
        <w:t xml:space="preserve"> </w:t>
      </w:r>
      <w:r w:rsidRPr="001A66CB">
        <w:t>bom</w:t>
      </w:r>
      <w:r w:rsidRPr="001A66CB">
        <w:rPr>
          <w:rFonts w:eastAsia="Arial"/>
        </w:rPr>
        <w:t xml:space="preserve"> </w:t>
      </w:r>
      <w:r w:rsidRPr="001A66CB">
        <w:t>andamento</w:t>
      </w:r>
      <w:r w:rsidRPr="001A66CB">
        <w:rPr>
          <w:rFonts w:eastAsia="Arial"/>
        </w:rPr>
        <w:t xml:space="preserve"> </w:t>
      </w:r>
      <w:r w:rsidRPr="001A66CB">
        <w:t>da</w:t>
      </w:r>
      <w:r w:rsidRPr="001A66CB">
        <w:rPr>
          <w:rFonts w:eastAsia="Arial"/>
        </w:rPr>
        <w:t xml:space="preserve"> </w:t>
      </w:r>
      <w:r w:rsidRPr="001A66CB">
        <w:t>execução</w:t>
      </w:r>
      <w:r w:rsidRPr="001A66CB">
        <w:rPr>
          <w:rFonts w:eastAsia="Arial"/>
        </w:rPr>
        <w:t xml:space="preserve"> </w:t>
      </w:r>
      <w:r w:rsidRPr="001A66CB">
        <w:t>deste</w:t>
      </w:r>
      <w:r w:rsidRPr="001A66CB">
        <w:rPr>
          <w:rFonts w:eastAsia="Arial"/>
        </w:rPr>
        <w:t xml:space="preserve"> </w:t>
      </w:r>
      <w:r w:rsidRPr="001A66CB">
        <w:t>contrato</w:t>
      </w:r>
      <w:r w:rsidRPr="001A66CB">
        <w:rPr>
          <w:rFonts w:eastAsia="Arial"/>
        </w:rPr>
        <w:t xml:space="preserve"> </w:t>
      </w:r>
      <w:r w:rsidRPr="001A66CB">
        <w:t>e</w:t>
      </w:r>
      <w:r w:rsidRPr="001A66CB">
        <w:rPr>
          <w:rFonts w:eastAsia="Arial"/>
        </w:rPr>
        <w:t xml:space="preserve"> </w:t>
      </w:r>
      <w:r w:rsidRPr="001A66CB">
        <w:t>anexar</w:t>
      </w:r>
      <w:r w:rsidRPr="001A66CB">
        <w:rPr>
          <w:rFonts w:eastAsia="Arial"/>
        </w:rPr>
        <w:t xml:space="preserve"> </w:t>
      </w:r>
      <w:r w:rsidRPr="001A66CB">
        <w:t>aos</w:t>
      </w:r>
      <w:r w:rsidRPr="001A66CB">
        <w:rPr>
          <w:rFonts w:eastAsia="Arial"/>
        </w:rPr>
        <w:t xml:space="preserve"> </w:t>
      </w:r>
      <w:r w:rsidRPr="001A66CB">
        <w:t>autos</w:t>
      </w:r>
      <w:r w:rsidRPr="001A66CB">
        <w:rPr>
          <w:rFonts w:eastAsia="Arial"/>
        </w:rPr>
        <w:t xml:space="preserve"> </w:t>
      </w:r>
      <w:r w:rsidRPr="001A66CB">
        <w:t>do</w:t>
      </w:r>
      <w:r w:rsidRPr="001A66CB">
        <w:rPr>
          <w:rFonts w:eastAsia="Arial"/>
        </w:rPr>
        <w:t xml:space="preserve"> </w:t>
      </w:r>
      <w:r w:rsidRPr="001A66CB">
        <w:t>processo</w:t>
      </w:r>
      <w:r w:rsidRPr="001A66CB">
        <w:rPr>
          <w:rFonts w:eastAsia="Arial"/>
        </w:rPr>
        <w:t xml:space="preserve"> </w:t>
      </w:r>
      <w:r w:rsidRPr="001A66CB">
        <w:t>correspondente</w:t>
      </w:r>
      <w:r w:rsidRPr="001A66CB">
        <w:rPr>
          <w:rFonts w:eastAsia="Arial"/>
        </w:rPr>
        <w:t xml:space="preserve"> </w:t>
      </w:r>
      <w:r w:rsidRPr="001A66CB">
        <w:t>cópia</w:t>
      </w:r>
      <w:r w:rsidRPr="001A66CB">
        <w:rPr>
          <w:rFonts w:eastAsia="Arial"/>
        </w:rPr>
        <w:t xml:space="preserve"> </w:t>
      </w:r>
      <w:r w:rsidRPr="001A66CB">
        <w:t>dos</w:t>
      </w:r>
      <w:r w:rsidRPr="001A66CB">
        <w:rPr>
          <w:rFonts w:eastAsia="Arial"/>
        </w:rPr>
        <w:t xml:space="preserve"> </w:t>
      </w:r>
      <w:r w:rsidRPr="001A66CB">
        <w:t>documentos</w:t>
      </w:r>
      <w:r w:rsidRPr="001A66CB">
        <w:rPr>
          <w:rFonts w:eastAsia="Arial"/>
        </w:rPr>
        <w:t xml:space="preserve"> </w:t>
      </w:r>
      <w:r w:rsidRPr="001A66CB">
        <w:t>escritos</w:t>
      </w:r>
      <w:r w:rsidRPr="001A66CB">
        <w:rPr>
          <w:rFonts w:eastAsia="Arial"/>
        </w:rPr>
        <w:t xml:space="preserve"> </w:t>
      </w:r>
      <w:r w:rsidRPr="001A66CB">
        <w:t>que</w:t>
      </w:r>
      <w:r w:rsidRPr="001A66CB">
        <w:rPr>
          <w:rFonts w:eastAsia="Arial"/>
        </w:rPr>
        <w:t xml:space="preserve"> </w:t>
      </w:r>
      <w:r w:rsidRPr="001A66CB">
        <w:t>comprovem</w:t>
      </w:r>
      <w:r w:rsidRPr="001A66CB">
        <w:rPr>
          <w:rFonts w:eastAsia="Arial"/>
        </w:rPr>
        <w:t xml:space="preserve"> </w:t>
      </w:r>
      <w:r w:rsidRPr="001A66CB">
        <w:t>essas</w:t>
      </w:r>
      <w:r w:rsidRPr="001A66CB">
        <w:rPr>
          <w:rFonts w:eastAsia="Arial"/>
        </w:rPr>
        <w:t xml:space="preserve"> </w:t>
      </w:r>
      <w:r w:rsidRPr="001A66CB">
        <w:t>solicitações</w:t>
      </w:r>
      <w:r w:rsidRPr="001A66CB">
        <w:rPr>
          <w:rFonts w:eastAsia="Arial"/>
        </w:rPr>
        <w:t xml:space="preserve"> </w:t>
      </w:r>
      <w:r w:rsidRPr="001A66CB">
        <w:t>de</w:t>
      </w:r>
      <w:r w:rsidRPr="001A66CB">
        <w:rPr>
          <w:rFonts w:eastAsia="Arial"/>
        </w:rPr>
        <w:t xml:space="preserve"> </w:t>
      </w:r>
      <w:r w:rsidRPr="001A66CB">
        <w:t>providências;</w:t>
      </w:r>
    </w:p>
    <w:p w:rsidR="00A265DD" w:rsidRPr="001A66CB" w:rsidRDefault="00A265DD" w:rsidP="001A66CB">
      <w:pPr>
        <w:autoSpaceDE w:val="0"/>
        <w:spacing w:line="276" w:lineRule="auto"/>
        <w:jc w:val="both"/>
      </w:pPr>
    </w:p>
    <w:p w:rsidR="00772EE5" w:rsidRPr="001A66CB" w:rsidRDefault="001E00D1" w:rsidP="001A66CB">
      <w:pPr>
        <w:autoSpaceDE w:val="0"/>
        <w:spacing w:line="276" w:lineRule="auto"/>
        <w:jc w:val="both"/>
      </w:pPr>
      <w:r w:rsidRPr="001A66CB">
        <w:t>II</w:t>
      </w:r>
      <w:r w:rsidRPr="001A66CB">
        <w:rPr>
          <w:rFonts w:eastAsia="Arial"/>
        </w:rPr>
        <w:t xml:space="preserve"> </w:t>
      </w:r>
      <w:r w:rsidRPr="001A66CB">
        <w:t>-</w:t>
      </w:r>
      <w:r w:rsidRPr="001A66CB">
        <w:rPr>
          <w:rFonts w:eastAsia="Arial"/>
        </w:rPr>
        <w:t xml:space="preserve"> </w:t>
      </w:r>
      <w:r w:rsidRPr="001A66CB">
        <w:t>verificar</w:t>
      </w:r>
      <w:r w:rsidRPr="001A66CB">
        <w:rPr>
          <w:rFonts w:eastAsia="Arial"/>
        </w:rPr>
        <w:t xml:space="preserve"> </w:t>
      </w:r>
      <w:r w:rsidRPr="001A66CB">
        <w:t>a</w:t>
      </w:r>
      <w:r w:rsidRPr="001A66CB">
        <w:rPr>
          <w:rFonts w:eastAsia="Arial"/>
        </w:rPr>
        <w:t xml:space="preserve"> </w:t>
      </w:r>
      <w:r w:rsidRPr="001A66CB">
        <w:t>conformidade</w:t>
      </w:r>
      <w:r w:rsidRPr="001A66CB">
        <w:rPr>
          <w:rFonts w:eastAsia="Arial"/>
        </w:rPr>
        <w:t xml:space="preserve"> </w:t>
      </w:r>
      <w:r w:rsidRPr="001A66CB">
        <w:t>da</w:t>
      </w:r>
      <w:r w:rsidRPr="001A66CB">
        <w:rPr>
          <w:rFonts w:eastAsia="Arial"/>
        </w:rPr>
        <w:t xml:space="preserve"> </w:t>
      </w:r>
      <w:r w:rsidRPr="001A66CB">
        <w:t>execução</w:t>
      </w:r>
      <w:r w:rsidRPr="001A66CB">
        <w:rPr>
          <w:rFonts w:eastAsia="Arial"/>
        </w:rPr>
        <w:t xml:space="preserve"> </w:t>
      </w:r>
      <w:r w:rsidRPr="001A66CB">
        <w:t>contratual</w:t>
      </w:r>
      <w:r w:rsidRPr="001A66CB">
        <w:rPr>
          <w:rFonts w:eastAsia="Arial"/>
        </w:rPr>
        <w:t xml:space="preserve"> </w:t>
      </w:r>
      <w:r w:rsidRPr="001A66CB">
        <w:t>com</w:t>
      </w:r>
      <w:r w:rsidRPr="001A66CB">
        <w:rPr>
          <w:rFonts w:eastAsia="Arial"/>
        </w:rPr>
        <w:t xml:space="preserve"> </w:t>
      </w:r>
      <w:r w:rsidRPr="001A66CB">
        <w:t>as</w:t>
      </w:r>
      <w:r w:rsidRPr="001A66CB">
        <w:rPr>
          <w:rFonts w:eastAsia="Arial"/>
        </w:rPr>
        <w:t xml:space="preserve"> </w:t>
      </w:r>
      <w:r w:rsidRPr="001A66CB">
        <w:t>normas</w:t>
      </w:r>
      <w:r w:rsidRPr="001A66CB">
        <w:rPr>
          <w:rFonts w:eastAsia="Arial"/>
        </w:rPr>
        <w:t xml:space="preserve"> </w:t>
      </w:r>
      <w:r w:rsidRPr="001A66CB">
        <w:t>especificadas</w:t>
      </w:r>
      <w:r w:rsidRPr="001A66CB">
        <w:rPr>
          <w:rFonts w:eastAsia="Arial"/>
        </w:rPr>
        <w:t xml:space="preserve"> </w:t>
      </w:r>
      <w:r w:rsidRPr="001A66CB">
        <w:t>e</w:t>
      </w:r>
      <w:r w:rsidRPr="001A66CB">
        <w:rPr>
          <w:rFonts w:eastAsia="Arial"/>
        </w:rPr>
        <w:t xml:space="preserve"> </w:t>
      </w:r>
      <w:r w:rsidRPr="001A66CB">
        <w:t>se</w:t>
      </w:r>
      <w:r w:rsidRPr="001A66CB">
        <w:rPr>
          <w:rFonts w:eastAsia="Arial"/>
        </w:rPr>
        <w:t xml:space="preserve"> </w:t>
      </w:r>
      <w:r w:rsidRPr="001A66CB">
        <w:t>os</w:t>
      </w:r>
      <w:r w:rsidRPr="001A66CB">
        <w:rPr>
          <w:rFonts w:eastAsia="Arial"/>
        </w:rPr>
        <w:t xml:space="preserve"> </w:t>
      </w:r>
      <w:r w:rsidRPr="001A66CB">
        <w:t>procedimentos</w:t>
      </w:r>
      <w:r w:rsidRPr="001A66CB">
        <w:rPr>
          <w:rFonts w:eastAsia="Arial"/>
        </w:rPr>
        <w:t xml:space="preserve"> </w:t>
      </w:r>
      <w:r w:rsidRPr="001A66CB">
        <w:t>e</w:t>
      </w:r>
      <w:r w:rsidRPr="001A66CB">
        <w:rPr>
          <w:rFonts w:eastAsia="Arial"/>
        </w:rPr>
        <w:t xml:space="preserve"> </w:t>
      </w:r>
      <w:r w:rsidRPr="001A66CB">
        <w:t>materiais</w:t>
      </w:r>
      <w:r w:rsidRPr="001A66CB">
        <w:rPr>
          <w:rFonts w:eastAsia="Arial"/>
        </w:rPr>
        <w:t xml:space="preserve"> </w:t>
      </w:r>
      <w:r w:rsidRPr="001A66CB">
        <w:t>empregados</w:t>
      </w:r>
      <w:r w:rsidRPr="001A66CB">
        <w:rPr>
          <w:rFonts w:eastAsia="Arial"/>
        </w:rPr>
        <w:t xml:space="preserve"> </w:t>
      </w:r>
      <w:r w:rsidRPr="001A66CB">
        <w:t>são</w:t>
      </w:r>
      <w:r w:rsidRPr="001A66CB">
        <w:rPr>
          <w:rFonts w:eastAsia="Arial"/>
        </w:rPr>
        <w:t xml:space="preserve"> </w:t>
      </w:r>
      <w:r w:rsidRPr="001A66CB">
        <w:t>adequados</w:t>
      </w:r>
      <w:r w:rsidRPr="001A66CB">
        <w:rPr>
          <w:rFonts w:eastAsia="Arial"/>
        </w:rPr>
        <w:t xml:space="preserve"> </w:t>
      </w:r>
      <w:r w:rsidRPr="001A66CB">
        <w:t>para</w:t>
      </w:r>
      <w:r w:rsidRPr="001A66CB">
        <w:rPr>
          <w:rFonts w:eastAsia="Arial"/>
        </w:rPr>
        <w:t xml:space="preserve"> </w:t>
      </w:r>
      <w:r w:rsidRPr="001A66CB">
        <w:t>garantir</w:t>
      </w:r>
      <w:r w:rsidRPr="001A66CB">
        <w:rPr>
          <w:rFonts w:eastAsia="Arial"/>
        </w:rPr>
        <w:t xml:space="preserve"> </w:t>
      </w:r>
      <w:r w:rsidRPr="001A66CB">
        <w:t>a</w:t>
      </w:r>
      <w:r w:rsidRPr="001A66CB">
        <w:rPr>
          <w:rFonts w:eastAsia="Arial"/>
        </w:rPr>
        <w:t xml:space="preserve"> </w:t>
      </w:r>
      <w:r w:rsidRPr="001A66CB">
        <w:t>qualidade</w:t>
      </w:r>
      <w:r w:rsidRPr="001A66CB">
        <w:rPr>
          <w:rFonts w:eastAsia="Arial"/>
        </w:rPr>
        <w:t xml:space="preserve"> </w:t>
      </w:r>
      <w:r w:rsidRPr="001A66CB">
        <w:t>desejada</w:t>
      </w:r>
      <w:r w:rsidRPr="001A66CB">
        <w:rPr>
          <w:rFonts w:eastAsia="Arial"/>
        </w:rPr>
        <w:t xml:space="preserve"> </w:t>
      </w:r>
      <w:r w:rsidRPr="001A66CB">
        <w:t>dos</w:t>
      </w:r>
      <w:r w:rsidRPr="001A66CB">
        <w:rPr>
          <w:rFonts w:eastAsia="Arial"/>
        </w:rPr>
        <w:t xml:space="preserve"> </w:t>
      </w:r>
      <w:r w:rsidRPr="001A66CB">
        <w:t>aparelhos;</w:t>
      </w:r>
    </w:p>
    <w:p w:rsidR="00A265DD" w:rsidRPr="001A66CB" w:rsidRDefault="00A265DD" w:rsidP="001A66CB">
      <w:pPr>
        <w:autoSpaceDE w:val="0"/>
        <w:spacing w:line="276" w:lineRule="auto"/>
        <w:jc w:val="both"/>
      </w:pPr>
    </w:p>
    <w:p w:rsidR="00772EE5" w:rsidRPr="001A66CB" w:rsidRDefault="001E00D1" w:rsidP="001A66CB">
      <w:pPr>
        <w:autoSpaceDE w:val="0"/>
        <w:spacing w:line="276" w:lineRule="auto"/>
        <w:jc w:val="both"/>
      </w:pPr>
      <w:r w:rsidRPr="001A66CB">
        <w:t>III</w:t>
      </w:r>
      <w:r w:rsidRPr="001A66CB">
        <w:rPr>
          <w:rFonts w:eastAsia="Arial"/>
        </w:rPr>
        <w:t xml:space="preserve"> </w:t>
      </w:r>
      <w:r w:rsidRPr="001A66CB">
        <w:t>-</w:t>
      </w:r>
      <w:r w:rsidRPr="001A66CB">
        <w:rPr>
          <w:rFonts w:eastAsia="Arial"/>
        </w:rPr>
        <w:t xml:space="preserve"> </w:t>
      </w:r>
      <w:r w:rsidRPr="001A66CB">
        <w:t>ordenar</w:t>
      </w:r>
      <w:r w:rsidRPr="001A66CB">
        <w:rPr>
          <w:rFonts w:eastAsia="Arial"/>
        </w:rPr>
        <w:t xml:space="preserve"> </w:t>
      </w:r>
      <w:r w:rsidRPr="001A66CB">
        <w:t>à</w:t>
      </w:r>
      <w:r w:rsidRPr="001A66CB">
        <w:rPr>
          <w:rFonts w:eastAsia="Arial"/>
        </w:rPr>
        <w:t xml:space="preserve"> </w:t>
      </w:r>
      <w:r w:rsidRPr="001A66CB">
        <w:t>Contratada</w:t>
      </w:r>
      <w:r w:rsidRPr="001A66CB">
        <w:rPr>
          <w:rFonts w:eastAsia="Arial"/>
        </w:rPr>
        <w:t xml:space="preserve"> </w:t>
      </w:r>
      <w:r w:rsidRPr="001A66CB">
        <w:t>corrigir,</w:t>
      </w:r>
      <w:r w:rsidRPr="001A66CB">
        <w:rPr>
          <w:rFonts w:eastAsia="Arial"/>
        </w:rPr>
        <w:t xml:space="preserve"> </w:t>
      </w:r>
      <w:r w:rsidRPr="001A66CB">
        <w:t>refazer</w:t>
      </w:r>
      <w:r w:rsidRPr="001A66CB">
        <w:rPr>
          <w:rFonts w:eastAsia="Arial"/>
        </w:rPr>
        <w:t xml:space="preserve"> </w:t>
      </w:r>
      <w:r w:rsidRPr="001A66CB">
        <w:t>ou</w:t>
      </w:r>
      <w:r w:rsidRPr="001A66CB">
        <w:rPr>
          <w:rFonts w:eastAsia="Arial"/>
        </w:rPr>
        <w:t xml:space="preserve"> </w:t>
      </w:r>
      <w:r w:rsidRPr="001A66CB">
        <w:t>reconstruir</w:t>
      </w:r>
      <w:r w:rsidRPr="001A66CB">
        <w:rPr>
          <w:rFonts w:eastAsia="Arial"/>
        </w:rPr>
        <w:t xml:space="preserve"> </w:t>
      </w:r>
      <w:r w:rsidRPr="001A66CB">
        <w:t>as</w:t>
      </w:r>
      <w:r w:rsidRPr="001A66CB">
        <w:rPr>
          <w:rFonts w:eastAsia="Arial"/>
        </w:rPr>
        <w:t xml:space="preserve"> </w:t>
      </w:r>
      <w:r w:rsidRPr="001A66CB">
        <w:t>partes</w:t>
      </w:r>
      <w:r w:rsidRPr="001A66CB">
        <w:rPr>
          <w:rFonts w:eastAsia="Arial"/>
        </w:rPr>
        <w:t xml:space="preserve"> </w:t>
      </w:r>
      <w:r w:rsidRPr="001A66CB">
        <w:t>dos</w:t>
      </w:r>
      <w:r w:rsidRPr="001A66CB">
        <w:rPr>
          <w:rFonts w:eastAsia="Arial"/>
        </w:rPr>
        <w:t xml:space="preserve"> </w:t>
      </w:r>
      <w:r w:rsidRPr="001A66CB">
        <w:t>serviços</w:t>
      </w:r>
      <w:r w:rsidRPr="001A66CB">
        <w:rPr>
          <w:rFonts w:eastAsia="Arial"/>
        </w:rPr>
        <w:t xml:space="preserve"> </w:t>
      </w:r>
      <w:r w:rsidRPr="001A66CB">
        <w:t>executadas</w:t>
      </w:r>
      <w:r w:rsidRPr="001A66CB">
        <w:rPr>
          <w:rFonts w:eastAsia="Arial"/>
        </w:rPr>
        <w:t xml:space="preserve"> </w:t>
      </w:r>
      <w:r w:rsidRPr="001A66CB">
        <w:t>com</w:t>
      </w:r>
      <w:r w:rsidRPr="001A66CB">
        <w:rPr>
          <w:rFonts w:eastAsia="Arial"/>
        </w:rPr>
        <w:t xml:space="preserve"> </w:t>
      </w:r>
      <w:r w:rsidRPr="001A66CB">
        <w:t>erros,</w:t>
      </w:r>
      <w:r w:rsidRPr="001A66CB">
        <w:rPr>
          <w:rFonts w:eastAsia="Arial"/>
        </w:rPr>
        <w:t xml:space="preserve"> </w:t>
      </w:r>
      <w:r w:rsidRPr="001A66CB">
        <w:t>imperfeições</w:t>
      </w:r>
      <w:r w:rsidRPr="001A66CB">
        <w:rPr>
          <w:rFonts w:eastAsia="Arial"/>
        </w:rPr>
        <w:t xml:space="preserve"> </w:t>
      </w:r>
      <w:r w:rsidRPr="001A66CB">
        <w:t>ou</w:t>
      </w:r>
      <w:r w:rsidRPr="001A66CB">
        <w:rPr>
          <w:rFonts w:eastAsia="Arial"/>
        </w:rPr>
        <w:t xml:space="preserve"> </w:t>
      </w:r>
      <w:r w:rsidRPr="001A66CB">
        <w:t>em</w:t>
      </w:r>
      <w:r w:rsidRPr="001A66CB">
        <w:rPr>
          <w:rFonts w:eastAsia="Arial"/>
        </w:rPr>
        <w:t xml:space="preserve"> </w:t>
      </w:r>
      <w:r w:rsidRPr="001A66CB">
        <w:t>desacordo</w:t>
      </w:r>
      <w:r w:rsidRPr="001A66CB">
        <w:rPr>
          <w:rFonts w:eastAsia="Arial"/>
        </w:rPr>
        <w:t xml:space="preserve"> </w:t>
      </w:r>
      <w:r w:rsidRPr="001A66CB">
        <w:t>com</w:t>
      </w:r>
      <w:r w:rsidRPr="001A66CB">
        <w:rPr>
          <w:rFonts w:eastAsia="Arial"/>
        </w:rPr>
        <w:t xml:space="preserve"> </w:t>
      </w:r>
      <w:r w:rsidRPr="001A66CB">
        <w:t>as</w:t>
      </w:r>
      <w:r w:rsidRPr="001A66CB">
        <w:rPr>
          <w:rFonts w:eastAsia="Arial"/>
        </w:rPr>
        <w:t xml:space="preserve"> </w:t>
      </w:r>
      <w:r w:rsidRPr="001A66CB">
        <w:t>especificações;</w:t>
      </w:r>
    </w:p>
    <w:p w:rsidR="00A265DD" w:rsidRPr="001A66CB" w:rsidRDefault="00A265DD" w:rsidP="001A66CB">
      <w:pPr>
        <w:autoSpaceDE w:val="0"/>
        <w:spacing w:line="276" w:lineRule="auto"/>
        <w:jc w:val="both"/>
      </w:pPr>
    </w:p>
    <w:p w:rsidR="00772EE5" w:rsidRPr="001A66CB" w:rsidRDefault="001E00D1" w:rsidP="001A66CB">
      <w:pPr>
        <w:autoSpaceDE w:val="0"/>
        <w:spacing w:line="276" w:lineRule="auto"/>
        <w:jc w:val="both"/>
      </w:pPr>
      <w:r w:rsidRPr="001A66CB">
        <w:t>IV</w:t>
      </w:r>
      <w:r w:rsidRPr="001A66CB">
        <w:rPr>
          <w:rFonts w:eastAsia="Arial"/>
        </w:rPr>
        <w:t xml:space="preserve"> </w:t>
      </w:r>
      <w:r w:rsidRPr="001A66CB">
        <w:t>-</w:t>
      </w:r>
      <w:r w:rsidRPr="001A66CB">
        <w:rPr>
          <w:rFonts w:eastAsia="Arial"/>
        </w:rPr>
        <w:t xml:space="preserve"> </w:t>
      </w:r>
      <w:r w:rsidRPr="001A66CB">
        <w:t>atestar</w:t>
      </w:r>
      <w:r w:rsidRPr="001A66CB">
        <w:rPr>
          <w:rFonts w:eastAsia="Arial"/>
        </w:rPr>
        <w:t xml:space="preserve"> </w:t>
      </w:r>
      <w:r w:rsidRPr="001A66CB">
        <w:t>o</w:t>
      </w:r>
      <w:r w:rsidRPr="001A66CB">
        <w:rPr>
          <w:rFonts w:eastAsia="Arial"/>
        </w:rPr>
        <w:t xml:space="preserve"> </w:t>
      </w:r>
      <w:r w:rsidRPr="001A66CB">
        <w:t>recebimento</w:t>
      </w:r>
      <w:r w:rsidRPr="001A66CB">
        <w:rPr>
          <w:rFonts w:eastAsia="Arial"/>
        </w:rPr>
        <w:t xml:space="preserve"> </w:t>
      </w:r>
      <w:r w:rsidRPr="001A66CB">
        <w:t>do</w:t>
      </w:r>
      <w:r w:rsidRPr="001A66CB">
        <w:rPr>
          <w:rFonts w:eastAsia="Arial"/>
        </w:rPr>
        <w:t xml:space="preserve"> </w:t>
      </w:r>
      <w:r w:rsidRPr="001A66CB">
        <w:t>objeto</w:t>
      </w:r>
      <w:r w:rsidRPr="001A66CB">
        <w:rPr>
          <w:rFonts w:eastAsia="Arial"/>
        </w:rPr>
        <w:t xml:space="preserve"> </w:t>
      </w:r>
      <w:r w:rsidRPr="001A66CB">
        <w:t>contratual;</w:t>
      </w:r>
    </w:p>
    <w:p w:rsidR="00A265DD" w:rsidRPr="001A66CB" w:rsidRDefault="00A265DD" w:rsidP="001A66CB">
      <w:pPr>
        <w:autoSpaceDE w:val="0"/>
        <w:spacing w:line="276" w:lineRule="auto"/>
        <w:jc w:val="both"/>
      </w:pPr>
    </w:p>
    <w:p w:rsidR="00772EE5" w:rsidRPr="001A66CB" w:rsidRDefault="001E00D1" w:rsidP="001A66CB">
      <w:pPr>
        <w:autoSpaceDE w:val="0"/>
        <w:spacing w:line="276" w:lineRule="auto"/>
        <w:jc w:val="both"/>
      </w:pPr>
      <w:r w:rsidRPr="001A66CB">
        <w:t>V</w:t>
      </w:r>
      <w:r w:rsidRPr="001A66CB">
        <w:rPr>
          <w:rFonts w:eastAsia="Arial"/>
        </w:rPr>
        <w:t xml:space="preserve"> </w:t>
      </w:r>
      <w:r w:rsidRPr="001A66CB">
        <w:t>-</w:t>
      </w:r>
      <w:r w:rsidRPr="001A66CB">
        <w:rPr>
          <w:rFonts w:eastAsia="Arial"/>
        </w:rPr>
        <w:t xml:space="preserve"> </w:t>
      </w:r>
      <w:r w:rsidRPr="001A66CB">
        <w:t>encaminhar</w:t>
      </w:r>
      <w:r w:rsidRPr="001A66CB">
        <w:rPr>
          <w:rFonts w:eastAsia="Arial"/>
        </w:rPr>
        <w:t xml:space="preserve"> </w:t>
      </w:r>
      <w:r w:rsidRPr="001A66CB">
        <w:t>ao</w:t>
      </w:r>
      <w:r w:rsidRPr="001A66CB">
        <w:rPr>
          <w:rFonts w:eastAsia="Arial"/>
        </w:rPr>
        <w:t xml:space="preserve"> </w:t>
      </w:r>
      <w:r w:rsidRPr="001A66CB">
        <w:t>Setor</w:t>
      </w:r>
      <w:r w:rsidRPr="001A66CB">
        <w:rPr>
          <w:rFonts w:eastAsia="Arial"/>
        </w:rPr>
        <w:t xml:space="preserve"> </w:t>
      </w:r>
      <w:r w:rsidRPr="001A66CB">
        <w:t>Contábil</w:t>
      </w:r>
      <w:r w:rsidRPr="001A66CB">
        <w:rPr>
          <w:rFonts w:eastAsia="Arial"/>
        </w:rPr>
        <w:t xml:space="preserve"> </w:t>
      </w:r>
      <w:r w:rsidRPr="001A66CB">
        <w:t>os</w:t>
      </w:r>
      <w:r w:rsidRPr="001A66CB">
        <w:rPr>
          <w:rFonts w:eastAsia="Arial"/>
        </w:rPr>
        <w:t xml:space="preserve"> </w:t>
      </w:r>
      <w:r w:rsidRPr="001A66CB">
        <w:t>documentos</w:t>
      </w:r>
      <w:r w:rsidRPr="001A66CB">
        <w:rPr>
          <w:rFonts w:eastAsia="Arial"/>
        </w:rPr>
        <w:t xml:space="preserve"> </w:t>
      </w:r>
      <w:r w:rsidRPr="001A66CB">
        <w:t>que</w:t>
      </w:r>
      <w:r w:rsidRPr="001A66CB">
        <w:rPr>
          <w:rFonts w:eastAsia="Arial"/>
        </w:rPr>
        <w:t xml:space="preserve"> </w:t>
      </w:r>
      <w:r w:rsidRPr="001A66CB">
        <w:t>relacionem</w:t>
      </w:r>
      <w:r w:rsidRPr="001A66CB">
        <w:rPr>
          <w:rFonts w:eastAsia="Arial"/>
        </w:rPr>
        <w:t xml:space="preserve"> </w:t>
      </w:r>
      <w:r w:rsidRPr="001A66CB">
        <w:t>as</w:t>
      </w:r>
      <w:r w:rsidRPr="001A66CB">
        <w:rPr>
          <w:rFonts w:eastAsia="Arial"/>
        </w:rPr>
        <w:t xml:space="preserve"> </w:t>
      </w:r>
      <w:r w:rsidRPr="001A66CB">
        <w:t>importâncias</w:t>
      </w:r>
      <w:r w:rsidRPr="001A66CB">
        <w:rPr>
          <w:rFonts w:eastAsia="Arial"/>
        </w:rPr>
        <w:t xml:space="preserve"> </w:t>
      </w:r>
      <w:r w:rsidRPr="001A66CB">
        <w:t>relativas</w:t>
      </w:r>
      <w:r w:rsidRPr="001A66CB">
        <w:rPr>
          <w:rFonts w:eastAsia="Arial"/>
        </w:rPr>
        <w:t xml:space="preserve"> </w:t>
      </w:r>
      <w:r w:rsidRPr="001A66CB">
        <w:t>a</w:t>
      </w:r>
      <w:r w:rsidRPr="001A66CB">
        <w:rPr>
          <w:rFonts w:eastAsia="Arial"/>
        </w:rPr>
        <w:t xml:space="preserve"> </w:t>
      </w:r>
      <w:r w:rsidRPr="001A66CB">
        <w:t>multas</w:t>
      </w:r>
      <w:r w:rsidRPr="001A66CB">
        <w:rPr>
          <w:rFonts w:eastAsia="Arial"/>
        </w:rPr>
        <w:t xml:space="preserve"> </w:t>
      </w:r>
      <w:r w:rsidRPr="001A66CB">
        <w:t>aplicadas</w:t>
      </w:r>
      <w:r w:rsidRPr="001A66CB">
        <w:rPr>
          <w:rFonts w:eastAsia="Arial"/>
        </w:rPr>
        <w:t xml:space="preserve"> </w:t>
      </w:r>
      <w:r w:rsidRPr="001A66CB">
        <w:t>à</w:t>
      </w:r>
      <w:r w:rsidRPr="001A66CB">
        <w:rPr>
          <w:rFonts w:eastAsia="Arial"/>
        </w:rPr>
        <w:t xml:space="preserve"> </w:t>
      </w:r>
      <w:r w:rsidRPr="001A66CB">
        <w:t>Contratada,</w:t>
      </w:r>
      <w:r w:rsidRPr="001A66CB">
        <w:rPr>
          <w:rFonts w:eastAsia="Arial"/>
        </w:rPr>
        <w:t xml:space="preserve"> </w:t>
      </w:r>
      <w:r w:rsidRPr="001A66CB">
        <w:t>bem</w:t>
      </w:r>
      <w:r w:rsidRPr="001A66CB">
        <w:rPr>
          <w:rFonts w:eastAsia="Arial"/>
        </w:rPr>
        <w:t xml:space="preserve"> </w:t>
      </w:r>
      <w:r w:rsidRPr="001A66CB">
        <w:t>como</w:t>
      </w:r>
      <w:r w:rsidRPr="001A66CB">
        <w:rPr>
          <w:rFonts w:eastAsia="Arial"/>
        </w:rPr>
        <w:t xml:space="preserve"> </w:t>
      </w:r>
      <w:r w:rsidRPr="001A66CB">
        <w:t>os</w:t>
      </w:r>
      <w:r w:rsidRPr="001A66CB">
        <w:rPr>
          <w:rFonts w:eastAsia="Arial"/>
        </w:rPr>
        <w:t xml:space="preserve"> </w:t>
      </w:r>
      <w:r w:rsidRPr="001A66CB">
        <w:t>referentes</w:t>
      </w:r>
      <w:r w:rsidRPr="001A66CB">
        <w:rPr>
          <w:rFonts w:eastAsia="Arial"/>
        </w:rPr>
        <w:t xml:space="preserve"> </w:t>
      </w:r>
      <w:r w:rsidRPr="001A66CB">
        <w:t>a</w:t>
      </w:r>
      <w:r w:rsidRPr="001A66CB">
        <w:rPr>
          <w:rFonts w:eastAsia="Arial"/>
        </w:rPr>
        <w:t xml:space="preserve"> </w:t>
      </w:r>
      <w:r w:rsidRPr="001A66CB">
        <w:t>pagamentos.</w:t>
      </w:r>
      <w:r w:rsidRPr="001A66CB">
        <w:rPr>
          <w:rFonts w:eastAsia="Arial"/>
        </w:rPr>
        <w:t xml:space="preserve"> </w:t>
      </w:r>
    </w:p>
    <w:p w:rsidR="00772EE5" w:rsidRPr="001A66CB" w:rsidRDefault="00772EE5" w:rsidP="001A66CB">
      <w:pPr>
        <w:autoSpaceDE w:val="0"/>
        <w:spacing w:line="276" w:lineRule="auto"/>
        <w:jc w:val="both"/>
        <w:rPr>
          <w:rFonts w:eastAsia="Arial"/>
        </w:rPr>
      </w:pPr>
    </w:p>
    <w:p w:rsidR="00772EE5" w:rsidRPr="001A66CB" w:rsidRDefault="001E00D1" w:rsidP="001A66CB">
      <w:pPr>
        <w:autoSpaceDE w:val="0"/>
        <w:spacing w:line="276" w:lineRule="auto"/>
        <w:jc w:val="both"/>
      </w:pPr>
      <w:r w:rsidRPr="001A66CB">
        <w:rPr>
          <w:b/>
          <w:bCs/>
        </w:rPr>
        <w:t>Parágrafo</w:t>
      </w:r>
      <w:r w:rsidRPr="001A66CB">
        <w:rPr>
          <w:rFonts w:eastAsia="Arial"/>
          <w:b/>
          <w:bCs/>
        </w:rPr>
        <w:t xml:space="preserve"> </w:t>
      </w:r>
      <w:r w:rsidRPr="001A66CB">
        <w:rPr>
          <w:b/>
          <w:bCs/>
        </w:rPr>
        <w:t>Segundo:</w:t>
      </w:r>
      <w:r w:rsidRPr="001A66CB">
        <w:rPr>
          <w:rFonts w:eastAsia="Arial"/>
          <w:b/>
          <w:bCs/>
        </w:rPr>
        <w:t xml:space="preserve"> </w:t>
      </w:r>
      <w:r w:rsidRPr="001A66CB">
        <w:t>A</w:t>
      </w:r>
      <w:r w:rsidRPr="001A66CB">
        <w:rPr>
          <w:rFonts w:eastAsia="Arial"/>
        </w:rPr>
        <w:t xml:space="preserve"> </w:t>
      </w:r>
      <w:r w:rsidRPr="001A66CB">
        <w:t>ação</w:t>
      </w:r>
      <w:r w:rsidRPr="001A66CB">
        <w:rPr>
          <w:rFonts w:eastAsia="Arial"/>
        </w:rPr>
        <w:t xml:space="preserve"> </w:t>
      </w:r>
      <w:r w:rsidRPr="001A66CB">
        <w:t>do</w:t>
      </w:r>
      <w:r w:rsidRPr="001A66CB">
        <w:rPr>
          <w:rFonts w:eastAsia="Arial"/>
        </w:rPr>
        <w:t xml:space="preserve"> </w:t>
      </w:r>
      <w:r w:rsidRPr="001A66CB">
        <w:t>(a)</w:t>
      </w:r>
      <w:r w:rsidRPr="001A66CB">
        <w:rPr>
          <w:rFonts w:eastAsia="Arial"/>
        </w:rPr>
        <w:t xml:space="preserve"> </w:t>
      </w:r>
      <w:r w:rsidRPr="001A66CB">
        <w:t>Fiscal</w:t>
      </w:r>
      <w:r w:rsidRPr="001A66CB">
        <w:rPr>
          <w:rFonts w:eastAsia="Arial"/>
        </w:rPr>
        <w:t xml:space="preserve"> </w:t>
      </w:r>
      <w:r w:rsidRPr="001A66CB">
        <w:t>não</w:t>
      </w:r>
      <w:r w:rsidRPr="001A66CB">
        <w:rPr>
          <w:rFonts w:eastAsia="Arial"/>
        </w:rPr>
        <w:t xml:space="preserve"> </w:t>
      </w:r>
      <w:r w:rsidRPr="001A66CB">
        <w:t>exonera</w:t>
      </w:r>
      <w:r w:rsidRPr="001A66CB">
        <w:rPr>
          <w:rFonts w:eastAsia="Arial"/>
        </w:rPr>
        <w:t xml:space="preserve"> </w:t>
      </w:r>
      <w:r w:rsidRPr="001A66CB">
        <w:t>a</w:t>
      </w:r>
      <w:r w:rsidRPr="001A66CB">
        <w:rPr>
          <w:rFonts w:eastAsia="Arial"/>
        </w:rPr>
        <w:t xml:space="preserve"> </w:t>
      </w:r>
      <w:r w:rsidRPr="001A66CB">
        <w:t>Contratada</w:t>
      </w:r>
      <w:r w:rsidRPr="001A66CB">
        <w:rPr>
          <w:rFonts w:eastAsia="Arial"/>
        </w:rPr>
        <w:t xml:space="preserve"> </w:t>
      </w:r>
      <w:r w:rsidRPr="001A66CB">
        <w:t>de</w:t>
      </w:r>
      <w:r w:rsidRPr="001A66CB">
        <w:rPr>
          <w:rFonts w:eastAsia="Arial"/>
        </w:rPr>
        <w:t xml:space="preserve"> </w:t>
      </w:r>
      <w:r w:rsidRPr="001A66CB">
        <w:t>suas</w:t>
      </w:r>
      <w:r w:rsidRPr="001A66CB">
        <w:rPr>
          <w:rFonts w:eastAsia="Arial"/>
        </w:rPr>
        <w:t xml:space="preserve"> </w:t>
      </w:r>
      <w:r w:rsidRPr="001A66CB">
        <w:t>responsabilidades</w:t>
      </w:r>
      <w:r w:rsidRPr="001A66CB">
        <w:rPr>
          <w:rFonts w:eastAsia="Arial"/>
        </w:rPr>
        <w:t xml:space="preserve"> </w:t>
      </w:r>
      <w:r w:rsidRPr="001A66CB">
        <w:t>contratuais.</w:t>
      </w:r>
    </w:p>
    <w:p w:rsidR="00772EE5" w:rsidRPr="001A66CB" w:rsidRDefault="00772EE5" w:rsidP="001A66CB">
      <w:pPr>
        <w:spacing w:line="276" w:lineRule="auto"/>
        <w:jc w:val="both"/>
        <w:rPr>
          <w:b/>
        </w:rPr>
      </w:pPr>
    </w:p>
    <w:p w:rsidR="00772EE5" w:rsidRPr="001A66CB" w:rsidRDefault="001E00D1" w:rsidP="001A66CB">
      <w:pPr>
        <w:pStyle w:val="Ttulo3"/>
        <w:spacing w:before="0" w:after="0" w:line="276" w:lineRule="auto"/>
        <w:ind w:left="0" w:firstLine="0"/>
        <w:rPr>
          <w:rFonts w:ascii="Times New Roman" w:hAnsi="Times New Roman" w:cs="Times New Roman"/>
          <w:sz w:val="24"/>
          <w:szCs w:val="24"/>
        </w:rPr>
      </w:pPr>
      <w:r w:rsidRPr="001A66CB">
        <w:rPr>
          <w:rFonts w:ascii="Times New Roman" w:hAnsi="Times New Roman" w:cs="Times New Roman"/>
          <w:sz w:val="24"/>
          <w:szCs w:val="24"/>
        </w:rPr>
        <w:lastRenderedPageBreak/>
        <w:t>CLÁUSULA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SÉTIMA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PENALIDADES</w:t>
      </w:r>
    </w:p>
    <w:p w:rsidR="00A265DD" w:rsidRPr="001A66CB" w:rsidRDefault="00A265DD" w:rsidP="001A66CB">
      <w:pPr>
        <w:spacing w:line="276" w:lineRule="auto"/>
      </w:pPr>
    </w:p>
    <w:p w:rsidR="00772EE5" w:rsidRPr="001A66CB" w:rsidRDefault="001E00D1" w:rsidP="001A66CB">
      <w:pPr>
        <w:tabs>
          <w:tab w:val="left" w:pos="709"/>
        </w:tabs>
        <w:spacing w:line="276" w:lineRule="auto"/>
        <w:jc w:val="both"/>
      </w:pPr>
      <w:r w:rsidRPr="001A66CB">
        <w:rPr>
          <w:bCs/>
        </w:rPr>
        <w:t>7.1</w:t>
      </w:r>
      <w:r w:rsidRPr="001A66CB">
        <w:rPr>
          <w:bCs/>
        </w:rPr>
        <w:tab/>
      </w:r>
      <w:r w:rsidRPr="001A66CB">
        <w:t>As</w:t>
      </w:r>
      <w:r w:rsidRPr="001A66CB">
        <w:rPr>
          <w:rFonts w:eastAsia="Arial"/>
        </w:rPr>
        <w:t xml:space="preserve"> </w:t>
      </w:r>
      <w:r w:rsidRPr="001A66CB">
        <w:t>penalidades</w:t>
      </w:r>
      <w:r w:rsidRPr="001A66CB">
        <w:rPr>
          <w:rFonts w:eastAsia="Arial"/>
        </w:rPr>
        <w:t xml:space="preserve"> </w:t>
      </w:r>
      <w:r w:rsidRPr="001A66CB">
        <w:t>contratuais</w:t>
      </w:r>
      <w:r w:rsidRPr="001A66CB">
        <w:rPr>
          <w:rFonts w:eastAsia="Arial"/>
        </w:rPr>
        <w:t xml:space="preserve"> </w:t>
      </w:r>
      <w:r w:rsidRPr="001A66CB">
        <w:t>serão:</w:t>
      </w:r>
      <w:r w:rsidRPr="001A66CB">
        <w:rPr>
          <w:rFonts w:eastAsia="Arial"/>
        </w:rPr>
        <w:t xml:space="preserve"> </w:t>
      </w:r>
      <w:r w:rsidRPr="001A66CB">
        <w:t>advertência,</w:t>
      </w:r>
      <w:r w:rsidRPr="001A66CB">
        <w:rPr>
          <w:rFonts w:eastAsia="Arial"/>
        </w:rPr>
        <w:t xml:space="preserve"> </w:t>
      </w:r>
      <w:r w:rsidRPr="001A66CB">
        <w:t>multa,</w:t>
      </w:r>
      <w:r w:rsidRPr="001A66CB">
        <w:rPr>
          <w:rFonts w:eastAsia="Arial"/>
        </w:rPr>
        <w:t xml:space="preserve"> </w:t>
      </w:r>
      <w:r w:rsidRPr="001A66CB">
        <w:t>rescisão</w:t>
      </w:r>
      <w:r w:rsidRPr="001A66CB">
        <w:rPr>
          <w:rFonts w:eastAsia="Arial"/>
        </w:rPr>
        <w:t xml:space="preserve"> </w:t>
      </w:r>
      <w:r w:rsidRPr="001A66CB">
        <w:t>de</w:t>
      </w:r>
      <w:r w:rsidRPr="001A66CB">
        <w:rPr>
          <w:rFonts w:eastAsia="Arial"/>
        </w:rPr>
        <w:t xml:space="preserve"> </w:t>
      </w:r>
      <w:r w:rsidRPr="001A66CB">
        <w:t>contrato,</w:t>
      </w:r>
      <w:r w:rsidRPr="001A66CB">
        <w:rPr>
          <w:rFonts w:eastAsia="Arial"/>
        </w:rPr>
        <w:t xml:space="preserve"> </w:t>
      </w:r>
      <w:r w:rsidRPr="001A66CB">
        <w:t>suspensão</w:t>
      </w:r>
      <w:r w:rsidRPr="001A66CB">
        <w:rPr>
          <w:rFonts w:eastAsia="Arial"/>
        </w:rPr>
        <w:t xml:space="preserve"> </w:t>
      </w:r>
      <w:r w:rsidRPr="001A66CB">
        <w:t>temporária</w:t>
      </w:r>
      <w:r w:rsidRPr="001A66CB">
        <w:rPr>
          <w:rFonts w:eastAsia="Arial"/>
        </w:rPr>
        <w:t xml:space="preserve"> </w:t>
      </w:r>
      <w:r w:rsidRPr="001A66CB">
        <w:t>do</w:t>
      </w:r>
      <w:r w:rsidRPr="001A66CB">
        <w:rPr>
          <w:rFonts w:eastAsia="Arial"/>
        </w:rPr>
        <w:t xml:space="preserve"> </w:t>
      </w:r>
      <w:r w:rsidRPr="001A66CB">
        <w:t>Registro</w:t>
      </w:r>
      <w:r w:rsidRPr="001A66CB">
        <w:rPr>
          <w:rFonts w:eastAsia="Arial"/>
        </w:rPr>
        <w:t xml:space="preserve"> </w:t>
      </w:r>
      <w:r w:rsidRPr="001A66CB">
        <w:t>e</w:t>
      </w:r>
      <w:r w:rsidRPr="001A66CB">
        <w:rPr>
          <w:rFonts w:eastAsia="Arial"/>
        </w:rPr>
        <w:t xml:space="preserve"> </w:t>
      </w:r>
      <w:r w:rsidRPr="001A66CB">
        <w:t>declaração</w:t>
      </w:r>
      <w:r w:rsidRPr="001A66CB">
        <w:rPr>
          <w:rFonts w:eastAsia="Arial"/>
        </w:rPr>
        <w:t xml:space="preserve"> </w:t>
      </w:r>
      <w:r w:rsidRPr="001A66CB">
        <w:t>de</w:t>
      </w:r>
      <w:r w:rsidRPr="001A66CB">
        <w:rPr>
          <w:rFonts w:eastAsia="Arial"/>
        </w:rPr>
        <w:t xml:space="preserve"> </w:t>
      </w:r>
      <w:r w:rsidRPr="001A66CB">
        <w:t>inidoneidade</w:t>
      </w:r>
      <w:r w:rsidR="00A265DD" w:rsidRPr="001A66CB">
        <w:t>;</w:t>
      </w:r>
    </w:p>
    <w:p w:rsidR="00A265DD" w:rsidRPr="001A66CB" w:rsidRDefault="00A265DD" w:rsidP="001A66CB">
      <w:pPr>
        <w:tabs>
          <w:tab w:val="left" w:pos="709"/>
        </w:tabs>
        <w:spacing w:line="276" w:lineRule="auto"/>
        <w:jc w:val="both"/>
      </w:pPr>
    </w:p>
    <w:p w:rsidR="00772EE5" w:rsidRPr="001A66CB" w:rsidRDefault="001E00D1" w:rsidP="001A66CB">
      <w:pPr>
        <w:pStyle w:val="Corpodetexto"/>
        <w:tabs>
          <w:tab w:val="left" w:pos="709"/>
        </w:tabs>
        <w:spacing w:after="0" w:line="276" w:lineRule="auto"/>
        <w:rPr>
          <w:rFonts w:ascii="Times New Roman" w:hAnsi="Times New Roman" w:cs="Times New Roman"/>
          <w:sz w:val="24"/>
          <w:szCs w:val="24"/>
        </w:rPr>
      </w:pPr>
      <w:r w:rsidRPr="001A66CB">
        <w:rPr>
          <w:rFonts w:ascii="Times New Roman" w:hAnsi="Times New Roman" w:cs="Times New Roman"/>
          <w:bCs/>
          <w:sz w:val="24"/>
          <w:szCs w:val="24"/>
        </w:rPr>
        <w:t>7.1.1</w:t>
      </w:r>
      <w:r w:rsidRPr="001A66CB">
        <w:rPr>
          <w:rFonts w:ascii="Times New Roman" w:hAnsi="Times New Roman" w:cs="Times New Roman"/>
          <w:bCs/>
          <w:sz w:val="24"/>
          <w:szCs w:val="24"/>
        </w:rPr>
        <w:tab/>
      </w:r>
      <w:r w:rsidRPr="001A66CB">
        <w:rPr>
          <w:rFonts w:ascii="Times New Roman" w:hAnsi="Times New Roman" w:cs="Times New Roman"/>
          <w:sz w:val="24"/>
          <w:szCs w:val="24"/>
        </w:rPr>
        <w: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advertência,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independentemente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outras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sanções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cabíveis,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será</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aplicada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quando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houver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afastamento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condições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contratuais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ou</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especificações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estabelecidas;</w:t>
      </w:r>
    </w:p>
    <w:p w:rsidR="00A265DD" w:rsidRPr="001A66CB" w:rsidRDefault="00A265DD" w:rsidP="001A66CB">
      <w:pPr>
        <w:pStyle w:val="Corpodetexto"/>
        <w:tabs>
          <w:tab w:val="left" w:pos="709"/>
        </w:tabs>
        <w:spacing w:after="0" w:line="276" w:lineRule="auto"/>
        <w:rPr>
          <w:rFonts w:ascii="Times New Roman" w:hAnsi="Times New Roman" w:cs="Times New Roman"/>
          <w:sz w:val="24"/>
          <w:szCs w:val="24"/>
        </w:rPr>
      </w:pPr>
    </w:p>
    <w:p w:rsidR="00772EE5" w:rsidRPr="001A66CB" w:rsidRDefault="001E00D1" w:rsidP="001A66CB">
      <w:pPr>
        <w:pStyle w:val="Corpodetexto"/>
        <w:tabs>
          <w:tab w:val="left" w:pos="709"/>
        </w:tabs>
        <w:spacing w:after="0" w:line="276" w:lineRule="auto"/>
        <w:rPr>
          <w:rFonts w:ascii="Times New Roman" w:hAnsi="Times New Roman" w:cs="Times New Roman"/>
          <w:sz w:val="24"/>
          <w:szCs w:val="24"/>
        </w:rPr>
      </w:pPr>
      <w:r w:rsidRPr="001A66CB">
        <w:rPr>
          <w:rFonts w:ascii="Times New Roman" w:hAnsi="Times New Roman" w:cs="Times New Roman"/>
          <w:bCs/>
          <w:sz w:val="24"/>
          <w:szCs w:val="24"/>
        </w:rPr>
        <w:t>7.1.2</w:t>
      </w:r>
      <w:r w:rsidRPr="001A66CB">
        <w:rPr>
          <w:rFonts w:ascii="Times New Roman" w:hAnsi="Times New Roman" w:cs="Times New Roman"/>
          <w:bCs/>
          <w:sz w:val="24"/>
          <w:szCs w:val="24"/>
        </w:rPr>
        <w:tab/>
      </w:r>
      <w:r w:rsidRPr="001A66CB">
        <w:rPr>
          <w:rFonts w:ascii="Times New Roman" w:hAnsi="Times New Roman" w:cs="Times New Roman"/>
          <w:sz w:val="24"/>
          <w:szCs w:val="24"/>
        </w:rPr>
        <w: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multa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será</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0,2%</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(dois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décimos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por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cento)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por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dia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atraso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sobre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valor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total</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contrato</w:t>
      </w:r>
      <w:r w:rsidR="00A265DD" w:rsidRPr="001A66CB">
        <w:rPr>
          <w:rFonts w:ascii="Times New Roman" w:hAnsi="Times New Roman" w:cs="Times New Roman"/>
          <w:sz w:val="24"/>
          <w:szCs w:val="24"/>
        </w:rPr>
        <w:t>;</w:t>
      </w:r>
    </w:p>
    <w:p w:rsidR="00A265DD" w:rsidRPr="001A66CB" w:rsidRDefault="00A265DD" w:rsidP="001A66CB">
      <w:pPr>
        <w:pStyle w:val="Corpodetexto"/>
        <w:tabs>
          <w:tab w:val="left" w:pos="709"/>
        </w:tabs>
        <w:spacing w:after="0" w:line="276" w:lineRule="auto"/>
        <w:rPr>
          <w:rFonts w:ascii="Times New Roman" w:hAnsi="Times New Roman" w:cs="Times New Roman"/>
          <w:sz w:val="24"/>
          <w:szCs w:val="24"/>
        </w:rPr>
      </w:pPr>
    </w:p>
    <w:p w:rsidR="00772EE5" w:rsidRPr="001A66CB" w:rsidRDefault="001E00D1" w:rsidP="001A66CB">
      <w:pPr>
        <w:tabs>
          <w:tab w:val="left" w:pos="567"/>
        </w:tabs>
        <w:spacing w:line="276" w:lineRule="auto"/>
        <w:jc w:val="both"/>
      </w:pPr>
      <w:r w:rsidRPr="001A66CB">
        <w:rPr>
          <w:bCs/>
        </w:rPr>
        <w:t>7.1.3</w:t>
      </w:r>
      <w:r w:rsidRPr="001A66CB">
        <w:tab/>
        <w:t>Por</w:t>
      </w:r>
      <w:r w:rsidRPr="001A66CB">
        <w:rPr>
          <w:rFonts w:eastAsia="Arial"/>
        </w:rPr>
        <w:t xml:space="preserve"> </w:t>
      </w:r>
      <w:r w:rsidRPr="001A66CB">
        <w:t>qualquer</w:t>
      </w:r>
      <w:r w:rsidRPr="001A66CB">
        <w:rPr>
          <w:rFonts w:eastAsia="Arial"/>
        </w:rPr>
        <w:t xml:space="preserve"> </w:t>
      </w:r>
      <w:r w:rsidRPr="001A66CB">
        <w:t>outra</w:t>
      </w:r>
      <w:r w:rsidRPr="001A66CB">
        <w:rPr>
          <w:rFonts w:eastAsia="Arial"/>
        </w:rPr>
        <w:t xml:space="preserve"> </w:t>
      </w:r>
      <w:proofErr w:type="spellStart"/>
      <w:r w:rsidRPr="001A66CB">
        <w:t>infringência</w:t>
      </w:r>
      <w:proofErr w:type="spellEnd"/>
      <w:r w:rsidRPr="001A66CB">
        <w:rPr>
          <w:rFonts w:eastAsia="Arial"/>
        </w:rPr>
        <w:t xml:space="preserve"> </w:t>
      </w:r>
      <w:r w:rsidRPr="001A66CB">
        <w:t>será</w:t>
      </w:r>
      <w:r w:rsidRPr="001A66CB">
        <w:rPr>
          <w:rFonts w:eastAsia="Arial"/>
        </w:rPr>
        <w:t xml:space="preserve"> </w:t>
      </w:r>
      <w:r w:rsidRPr="001A66CB">
        <w:t>cobrada</w:t>
      </w:r>
      <w:r w:rsidRPr="001A66CB">
        <w:rPr>
          <w:rFonts w:eastAsia="Arial"/>
        </w:rPr>
        <w:t xml:space="preserve"> </w:t>
      </w:r>
      <w:r w:rsidRPr="001A66CB">
        <w:t>multa</w:t>
      </w:r>
      <w:r w:rsidRPr="001A66CB">
        <w:rPr>
          <w:rFonts w:eastAsia="Arial"/>
        </w:rPr>
        <w:t xml:space="preserve"> </w:t>
      </w:r>
      <w:r w:rsidRPr="001A66CB">
        <w:t>de</w:t>
      </w:r>
      <w:r w:rsidRPr="001A66CB">
        <w:rPr>
          <w:rFonts w:eastAsia="Arial"/>
        </w:rPr>
        <w:t xml:space="preserve"> </w:t>
      </w:r>
      <w:r w:rsidRPr="001A66CB">
        <w:t>5%</w:t>
      </w:r>
      <w:r w:rsidRPr="001A66CB">
        <w:rPr>
          <w:rFonts w:eastAsia="Arial"/>
        </w:rPr>
        <w:t xml:space="preserve"> </w:t>
      </w:r>
      <w:r w:rsidRPr="001A66CB">
        <w:t>(cinco</w:t>
      </w:r>
      <w:r w:rsidRPr="001A66CB">
        <w:rPr>
          <w:rFonts w:eastAsia="Arial"/>
        </w:rPr>
        <w:t xml:space="preserve"> </w:t>
      </w:r>
      <w:r w:rsidRPr="001A66CB">
        <w:t>por</w:t>
      </w:r>
      <w:r w:rsidRPr="001A66CB">
        <w:rPr>
          <w:rFonts w:eastAsia="Arial"/>
        </w:rPr>
        <w:t xml:space="preserve"> </w:t>
      </w:r>
      <w:r w:rsidRPr="001A66CB">
        <w:t>cento)</w:t>
      </w:r>
      <w:r w:rsidRPr="001A66CB">
        <w:rPr>
          <w:rFonts w:eastAsia="Arial"/>
        </w:rPr>
        <w:t xml:space="preserve"> </w:t>
      </w:r>
      <w:r w:rsidRPr="001A66CB">
        <w:t>sobre</w:t>
      </w:r>
      <w:r w:rsidRPr="001A66CB">
        <w:rPr>
          <w:rFonts w:eastAsia="Arial"/>
        </w:rPr>
        <w:t xml:space="preserve"> </w:t>
      </w:r>
      <w:r w:rsidRPr="001A66CB">
        <w:t>o</w:t>
      </w:r>
      <w:r w:rsidRPr="001A66CB">
        <w:rPr>
          <w:rFonts w:eastAsia="Arial"/>
        </w:rPr>
        <w:t xml:space="preserve"> </w:t>
      </w:r>
      <w:r w:rsidRPr="001A66CB">
        <w:t>total</w:t>
      </w:r>
      <w:r w:rsidRPr="001A66CB">
        <w:rPr>
          <w:rFonts w:eastAsia="Arial"/>
        </w:rPr>
        <w:t xml:space="preserve"> </w:t>
      </w:r>
      <w:r w:rsidRPr="001A66CB">
        <w:t>do</w:t>
      </w:r>
      <w:r w:rsidRPr="001A66CB">
        <w:rPr>
          <w:rFonts w:eastAsia="Arial"/>
        </w:rPr>
        <w:t xml:space="preserve"> </w:t>
      </w:r>
      <w:r w:rsidRPr="001A66CB">
        <w:t>contrato</w:t>
      </w:r>
      <w:r w:rsidR="00A265DD" w:rsidRPr="001A66CB">
        <w:t>;</w:t>
      </w:r>
    </w:p>
    <w:p w:rsidR="00A265DD" w:rsidRPr="001A66CB" w:rsidRDefault="00A265DD" w:rsidP="001A66CB">
      <w:pPr>
        <w:tabs>
          <w:tab w:val="left" w:pos="567"/>
        </w:tabs>
        <w:spacing w:line="276" w:lineRule="auto"/>
        <w:jc w:val="both"/>
      </w:pPr>
    </w:p>
    <w:p w:rsidR="00772EE5" w:rsidRPr="001A66CB" w:rsidRDefault="001E00D1" w:rsidP="001A66CB">
      <w:pPr>
        <w:tabs>
          <w:tab w:val="left" w:pos="567"/>
        </w:tabs>
        <w:spacing w:line="276" w:lineRule="auto"/>
        <w:jc w:val="both"/>
      </w:pPr>
      <w:r w:rsidRPr="001A66CB">
        <w:rPr>
          <w:bCs/>
        </w:rPr>
        <w:t>7.1.4</w:t>
      </w:r>
      <w:r w:rsidRPr="001A66CB">
        <w:rPr>
          <w:b/>
          <w:bCs/>
        </w:rPr>
        <w:tab/>
      </w:r>
      <w:r w:rsidRPr="001A66CB">
        <w:t>As</w:t>
      </w:r>
      <w:r w:rsidRPr="001A66CB">
        <w:rPr>
          <w:rFonts w:eastAsia="Arial"/>
        </w:rPr>
        <w:t xml:space="preserve"> </w:t>
      </w:r>
      <w:r w:rsidRPr="001A66CB">
        <w:t>multas</w:t>
      </w:r>
      <w:r w:rsidRPr="001A66CB">
        <w:rPr>
          <w:rFonts w:eastAsia="Arial"/>
        </w:rPr>
        <w:t xml:space="preserve"> </w:t>
      </w:r>
      <w:r w:rsidRPr="001A66CB">
        <w:t>de</w:t>
      </w:r>
      <w:r w:rsidRPr="001A66CB">
        <w:rPr>
          <w:rFonts w:eastAsia="Arial"/>
        </w:rPr>
        <w:t xml:space="preserve"> </w:t>
      </w:r>
      <w:r w:rsidRPr="001A66CB">
        <w:t>que</w:t>
      </w:r>
      <w:r w:rsidRPr="001A66CB">
        <w:rPr>
          <w:rFonts w:eastAsia="Arial"/>
        </w:rPr>
        <w:t xml:space="preserve"> </w:t>
      </w:r>
      <w:r w:rsidRPr="001A66CB">
        <w:t>tratam</w:t>
      </w:r>
      <w:r w:rsidRPr="001A66CB">
        <w:rPr>
          <w:rFonts w:eastAsia="Arial"/>
        </w:rPr>
        <w:t xml:space="preserve"> </w:t>
      </w:r>
      <w:r w:rsidRPr="001A66CB">
        <w:t>os</w:t>
      </w:r>
      <w:r w:rsidRPr="001A66CB">
        <w:rPr>
          <w:rFonts w:eastAsia="Arial"/>
        </w:rPr>
        <w:t xml:space="preserve"> </w:t>
      </w:r>
      <w:r w:rsidRPr="001A66CB">
        <w:t>itens</w:t>
      </w:r>
      <w:r w:rsidRPr="001A66CB">
        <w:rPr>
          <w:rFonts w:eastAsia="Arial"/>
        </w:rPr>
        <w:t xml:space="preserve"> </w:t>
      </w:r>
      <w:r w:rsidRPr="001A66CB">
        <w:t>7.1.2</w:t>
      </w:r>
      <w:r w:rsidRPr="001A66CB">
        <w:rPr>
          <w:rFonts w:eastAsia="Arial"/>
        </w:rPr>
        <w:t xml:space="preserve"> </w:t>
      </w:r>
      <w:r w:rsidRPr="001A66CB">
        <w:t>e</w:t>
      </w:r>
      <w:r w:rsidRPr="001A66CB">
        <w:rPr>
          <w:rFonts w:eastAsia="Arial"/>
        </w:rPr>
        <w:t xml:space="preserve"> </w:t>
      </w:r>
      <w:r w:rsidRPr="001A66CB">
        <w:t>7.1.3</w:t>
      </w:r>
      <w:r w:rsidRPr="001A66CB">
        <w:rPr>
          <w:rFonts w:eastAsia="Arial"/>
        </w:rPr>
        <w:t xml:space="preserve"> </w:t>
      </w:r>
      <w:r w:rsidRPr="001A66CB">
        <w:t>serão</w:t>
      </w:r>
      <w:r w:rsidRPr="001A66CB">
        <w:rPr>
          <w:rFonts w:eastAsia="Arial"/>
        </w:rPr>
        <w:t xml:space="preserve"> </w:t>
      </w:r>
      <w:r w:rsidRPr="001A66CB">
        <w:t>recolhidas</w:t>
      </w:r>
      <w:r w:rsidRPr="001A66CB">
        <w:rPr>
          <w:rFonts w:eastAsia="Arial"/>
        </w:rPr>
        <w:t xml:space="preserve"> </w:t>
      </w:r>
      <w:r w:rsidRPr="001A66CB">
        <w:t>na</w:t>
      </w:r>
      <w:r w:rsidRPr="001A66CB">
        <w:rPr>
          <w:rFonts w:eastAsia="Arial"/>
        </w:rPr>
        <w:t xml:space="preserve"> </w:t>
      </w:r>
      <w:r w:rsidRPr="001A66CB">
        <w:t>mesma</w:t>
      </w:r>
      <w:r w:rsidRPr="001A66CB">
        <w:rPr>
          <w:rFonts w:eastAsia="Arial"/>
        </w:rPr>
        <w:t xml:space="preserve"> </w:t>
      </w:r>
      <w:r w:rsidRPr="001A66CB">
        <w:t>data</w:t>
      </w:r>
      <w:r w:rsidRPr="001A66CB">
        <w:rPr>
          <w:rFonts w:eastAsia="Arial"/>
        </w:rPr>
        <w:t xml:space="preserve"> </w:t>
      </w:r>
      <w:r w:rsidRPr="001A66CB">
        <w:t>em</w:t>
      </w:r>
      <w:r w:rsidRPr="001A66CB">
        <w:rPr>
          <w:rFonts w:eastAsia="Arial"/>
        </w:rPr>
        <w:t xml:space="preserve"> </w:t>
      </w:r>
      <w:r w:rsidRPr="001A66CB">
        <w:t>que</w:t>
      </w:r>
      <w:r w:rsidRPr="001A66CB">
        <w:rPr>
          <w:rFonts w:eastAsia="Arial"/>
        </w:rPr>
        <w:t xml:space="preserve"> </w:t>
      </w:r>
      <w:r w:rsidRPr="001A66CB">
        <w:t>o</w:t>
      </w:r>
      <w:r w:rsidRPr="001A66CB">
        <w:rPr>
          <w:rFonts w:eastAsia="Arial"/>
        </w:rPr>
        <w:t xml:space="preserve"> </w:t>
      </w:r>
      <w:r w:rsidRPr="001A66CB">
        <w:t>CONTRATANTE</w:t>
      </w:r>
      <w:r w:rsidRPr="001A66CB">
        <w:rPr>
          <w:rFonts w:eastAsia="Arial"/>
        </w:rPr>
        <w:t xml:space="preserve"> </w:t>
      </w:r>
      <w:r w:rsidRPr="001A66CB">
        <w:t>pagar</w:t>
      </w:r>
      <w:r w:rsidRPr="001A66CB">
        <w:rPr>
          <w:rFonts w:eastAsia="Arial"/>
        </w:rPr>
        <w:t xml:space="preserve"> </w:t>
      </w:r>
      <w:r w:rsidRPr="001A66CB">
        <w:t>a</w:t>
      </w:r>
      <w:r w:rsidRPr="001A66CB">
        <w:rPr>
          <w:rFonts w:eastAsia="Arial"/>
        </w:rPr>
        <w:t xml:space="preserve"> </w:t>
      </w:r>
      <w:r w:rsidRPr="001A66CB">
        <w:t>prestação</w:t>
      </w:r>
      <w:r w:rsidRPr="001A66CB">
        <w:rPr>
          <w:rFonts w:eastAsia="Arial"/>
        </w:rPr>
        <w:t xml:space="preserve"> </w:t>
      </w:r>
      <w:r w:rsidRPr="001A66CB">
        <w:t>mensal</w:t>
      </w:r>
      <w:r w:rsidR="00A265DD" w:rsidRPr="001A66CB">
        <w:t>;</w:t>
      </w:r>
    </w:p>
    <w:p w:rsidR="00A265DD" w:rsidRPr="001A66CB" w:rsidRDefault="00A265DD" w:rsidP="001A66CB">
      <w:pPr>
        <w:tabs>
          <w:tab w:val="left" w:pos="567"/>
        </w:tabs>
        <w:spacing w:line="276" w:lineRule="auto"/>
        <w:jc w:val="both"/>
      </w:pPr>
    </w:p>
    <w:p w:rsidR="00A265DD" w:rsidRPr="001A66CB" w:rsidRDefault="00A265DD" w:rsidP="001A66CB">
      <w:pPr>
        <w:tabs>
          <w:tab w:val="left" w:pos="567"/>
        </w:tabs>
        <w:spacing w:line="276" w:lineRule="auto"/>
        <w:jc w:val="both"/>
      </w:pPr>
    </w:p>
    <w:p w:rsidR="00772EE5" w:rsidRPr="001A66CB" w:rsidRDefault="001E00D1" w:rsidP="001A66CB">
      <w:pPr>
        <w:pStyle w:val="Corpodetexto"/>
        <w:tabs>
          <w:tab w:val="left" w:pos="709"/>
        </w:tabs>
        <w:spacing w:after="0" w:line="276" w:lineRule="auto"/>
        <w:rPr>
          <w:rFonts w:ascii="Times New Roman" w:hAnsi="Times New Roman" w:cs="Times New Roman"/>
          <w:sz w:val="24"/>
          <w:szCs w:val="24"/>
        </w:rPr>
      </w:pPr>
      <w:r w:rsidRPr="001A66CB">
        <w:rPr>
          <w:rFonts w:ascii="Times New Roman" w:hAnsi="Times New Roman" w:cs="Times New Roman"/>
          <w:bCs/>
          <w:sz w:val="24"/>
          <w:szCs w:val="24"/>
        </w:rPr>
        <w:t>7.2</w:t>
      </w:r>
      <w:r w:rsidRPr="001A66CB">
        <w:rPr>
          <w:rFonts w:ascii="Times New Roman" w:hAnsi="Times New Roman" w:cs="Times New Roman"/>
          <w:sz w:val="24"/>
          <w:szCs w:val="24"/>
        </w:rPr>
        <w:tab/>
        <w:t>Estas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penalidades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serão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aplicadas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critério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Administração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Municipal</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quando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aplicadas,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serão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devidamente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registradas</w:t>
      </w:r>
      <w:r w:rsidR="00A265DD" w:rsidRPr="001A66CB">
        <w:rPr>
          <w:rFonts w:ascii="Times New Roman" w:hAnsi="Times New Roman" w:cs="Times New Roman"/>
          <w:sz w:val="24"/>
          <w:szCs w:val="24"/>
        </w:rPr>
        <w:t>;</w:t>
      </w:r>
    </w:p>
    <w:p w:rsidR="00A265DD" w:rsidRPr="001A66CB" w:rsidRDefault="00A265DD" w:rsidP="001A66CB">
      <w:pPr>
        <w:pStyle w:val="Corpodetexto"/>
        <w:tabs>
          <w:tab w:val="left" w:pos="709"/>
        </w:tabs>
        <w:spacing w:after="0" w:line="276" w:lineRule="auto"/>
        <w:rPr>
          <w:rFonts w:ascii="Times New Roman" w:hAnsi="Times New Roman" w:cs="Times New Roman"/>
          <w:sz w:val="24"/>
          <w:szCs w:val="24"/>
        </w:rPr>
      </w:pPr>
    </w:p>
    <w:p w:rsidR="00772EE5" w:rsidRPr="001A66CB" w:rsidRDefault="001E00D1" w:rsidP="001A66CB">
      <w:pPr>
        <w:tabs>
          <w:tab w:val="left" w:pos="0"/>
        </w:tabs>
        <w:spacing w:line="276" w:lineRule="auto"/>
        <w:jc w:val="both"/>
      </w:pPr>
      <w:r w:rsidRPr="001A66CB">
        <w:rPr>
          <w:bCs/>
        </w:rPr>
        <w:t>7.3</w:t>
      </w:r>
      <w:r w:rsidRPr="001A66CB">
        <w:rPr>
          <w:b/>
          <w:bCs/>
        </w:rPr>
        <w:tab/>
      </w:r>
      <w:r w:rsidRPr="001A66CB">
        <w:t>Haverá</w:t>
      </w:r>
      <w:r w:rsidRPr="001A66CB">
        <w:rPr>
          <w:rFonts w:eastAsia="Arial"/>
        </w:rPr>
        <w:t xml:space="preserve"> </w:t>
      </w:r>
      <w:r w:rsidRPr="001A66CB">
        <w:t>bloqueio</w:t>
      </w:r>
      <w:r w:rsidRPr="001A66CB">
        <w:rPr>
          <w:rFonts w:eastAsia="Arial"/>
        </w:rPr>
        <w:t xml:space="preserve"> </w:t>
      </w:r>
      <w:r w:rsidRPr="001A66CB">
        <w:t>da</w:t>
      </w:r>
      <w:r w:rsidRPr="001A66CB">
        <w:rPr>
          <w:rFonts w:eastAsia="Arial"/>
        </w:rPr>
        <w:t xml:space="preserve"> </w:t>
      </w:r>
      <w:r w:rsidRPr="001A66CB">
        <w:t>parcela</w:t>
      </w:r>
      <w:r w:rsidRPr="001A66CB">
        <w:rPr>
          <w:rFonts w:eastAsia="Arial"/>
        </w:rPr>
        <w:t xml:space="preserve"> </w:t>
      </w:r>
      <w:r w:rsidRPr="001A66CB">
        <w:t>mensal,</w:t>
      </w:r>
      <w:r w:rsidRPr="001A66CB">
        <w:rPr>
          <w:rFonts w:eastAsia="Arial"/>
        </w:rPr>
        <w:t xml:space="preserve"> </w:t>
      </w:r>
      <w:r w:rsidRPr="001A66CB">
        <w:t>que</w:t>
      </w:r>
      <w:r w:rsidRPr="001A66CB">
        <w:rPr>
          <w:rFonts w:eastAsia="Arial"/>
        </w:rPr>
        <w:t xml:space="preserve"> </w:t>
      </w:r>
      <w:r w:rsidRPr="001A66CB">
        <w:t>será</w:t>
      </w:r>
      <w:r w:rsidRPr="001A66CB">
        <w:rPr>
          <w:rFonts w:eastAsia="Arial"/>
        </w:rPr>
        <w:t xml:space="preserve"> </w:t>
      </w:r>
      <w:r w:rsidRPr="001A66CB">
        <w:t>sempre</w:t>
      </w:r>
      <w:r w:rsidRPr="001A66CB">
        <w:rPr>
          <w:rFonts w:eastAsia="Arial"/>
        </w:rPr>
        <w:t xml:space="preserve"> </w:t>
      </w:r>
      <w:r w:rsidRPr="001A66CB">
        <w:t>simultânea</w:t>
      </w:r>
      <w:r w:rsidRPr="001A66CB">
        <w:rPr>
          <w:rFonts w:eastAsia="Arial"/>
        </w:rPr>
        <w:t xml:space="preserve"> </w:t>
      </w:r>
      <w:r w:rsidRPr="001A66CB">
        <w:t>com</w:t>
      </w:r>
      <w:r w:rsidRPr="001A66CB">
        <w:rPr>
          <w:rFonts w:eastAsia="Arial"/>
        </w:rPr>
        <w:t xml:space="preserve"> </w:t>
      </w:r>
      <w:r w:rsidRPr="001A66CB">
        <w:t>a</w:t>
      </w:r>
      <w:r w:rsidRPr="001A66CB">
        <w:rPr>
          <w:rFonts w:eastAsia="Arial"/>
        </w:rPr>
        <w:t xml:space="preserve"> </w:t>
      </w:r>
      <w:r w:rsidRPr="001A66CB">
        <w:t>rescisão</w:t>
      </w:r>
      <w:r w:rsidRPr="001A66CB">
        <w:rPr>
          <w:rFonts w:eastAsia="Arial"/>
        </w:rPr>
        <w:t xml:space="preserve"> </w:t>
      </w:r>
      <w:r w:rsidRPr="001A66CB">
        <w:t>do</w:t>
      </w:r>
      <w:r w:rsidRPr="001A66CB">
        <w:rPr>
          <w:rFonts w:eastAsia="Arial"/>
        </w:rPr>
        <w:t xml:space="preserve"> </w:t>
      </w:r>
      <w:r w:rsidRPr="001A66CB">
        <w:t>contrato,</w:t>
      </w:r>
      <w:r w:rsidRPr="001A66CB">
        <w:rPr>
          <w:rFonts w:eastAsia="Arial"/>
        </w:rPr>
        <w:t xml:space="preserve"> </w:t>
      </w:r>
      <w:r w:rsidRPr="001A66CB">
        <w:t>no</w:t>
      </w:r>
      <w:r w:rsidRPr="001A66CB">
        <w:rPr>
          <w:rFonts w:eastAsia="Arial"/>
        </w:rPr>
        <w:t xml:space="preserve"> </w:t>
      </w:r>
      <w:r w:rsidRPr="001A66CB">
        <w:t>caso</w:t>
      </w:r>
      <w:r w:rsidRPr="001A66CB">
        <w:rPr>
          <w:rFonts w:eastAsia="Arial"/>
        </w:rPr>
        <w:t xml:space="preserve"> </w:t>
      </w:r>
      <w:r w:rsidRPr="001A66CB">
        <w:t>de</w:t>
      </w:r>
      <w:r w:rsidRPr="001A66CB">
        <w:rPr>
          <w:rFonts w:eastAsia="Arial"/>
        </w:rPr>
        <w:t xml:space="preserve"> </w:t>
      </w:r>
      <w:r w:rsidRPr="001A66CB">
        <w:t>negativa</w:t>
      </w:r>
      <w:r w:rsidRPr="001A66CB">
        <w:rPr>
          <w:rFonts w:eastAsia="Arial"/>
        </w:rPr>
        <w:t xml:space="preserve"> </w:t>
      </w:r>
      <w:r w:rsidRPr="001A66CB">
        <w:t>de</w:t>
      </w:r>
      <w:r w:rsidRPr="001A66CB">
        <w:rPr>
          <w:rFonts w:eastAsia="Arial"/>
        </w:rPr>
        <w:t xml:space="preserve"> </w:t>
      </w:r>
      <w:r w:rsidRPr="001A66CB">
        <w:t>prorrogação</w:t>
      </w:r>
      <w:r w:rsidRPr="001A66CB">
        <w:rPr>
          <w:rFonts w:eastAsia="Arial"/>
        </w:rPr>
        <w:t xml:space="preserve"> </w:t>
      </w:r>
      <w:r w:rsidRPr="001A66CB">
        <w:t>de</w:t>
      </w:r>
      <w:r w:rsidRPr="001A66CB">
        <w:rPr>
          <w:rFonts w:eastAsia="Arial"/>
        </w:rPr>
        <w:t xml:space="preserve"> </w:t>
      </w:r>
      <w:r w:rsidRPr="001A66CB">
        <w:t>prazo</w:t>
      </w:r>
      <w:r w:rsidRPr="001A66CB">
        <w:rPr>
          <w:rFonts w:eastAsia="Arial"/>
        </w:rPr>
        <w:t xml:space="preserve"> </w:t>
      </w:r>
      <w:r w:rsidRPr="001A66CB">
        <w:t>contratual,</w:t>
      </w:r>
      <w:r w:rsidRPr="001A66CB">
        <w:rPr>
          <w:rFonts w:eastAsia="Arial"/>
        </w:rPr>
        <w:t xml:space="preserve"> </w:t>
      </w:r>
      <w:r w:rsidRPr="001A66CB">
        <w:t>e</w:t>
      </w:r>
      <w:r w:rsidRPr="001A66CB">
        <w:rPr>
          <w:rFonts w:eastAsia="Arial"/>
        </w:rPr>
        <w:t xml:space="preserve"> </w:t>
      </w:r>
      <w:r w:rsidRPr="001A66CB">
        <w:t>ainda:</w:t>
      </w:r>
    </w:p>
    <w:p w:rsidR="00A265DD" w:rsidRPr="001A66CB" w:rsidRDefault="00A265DD" w:rsidP="001A66CB">
      <w:pPr>
        <w:tabs>
          <w:tab w:val="left" w:pos="0"/>
        </w:tabs>
        <w:spacing w:line="276" w:lineRule="auto"/>
        <w:jc w:val="both"/>
      </w:pPr>
    </w:p>
    <w:p w:rsidR="00772EE5" w:rsidRPr="001A66CB" w:rsidRDefault="001E00D1" w:rsidP="001A66CB">
      <w:pPr>
        <w:numPr>
          <w:ilvl w:val="0"/>
          <w:numId w:val="5"/>
        </w:numPr>
        <w:tabs>
          <w:tab w:val="left" w:pos="0"/>
          <w:tab w:val="left" w:pos="426"/>
        </w:tabs>
        <w:spacing w:line="276" w:lineRule="auto"/>
        <w:ind w:left="0" w:firstLine="0"/>
        <w:jc w:val="both"/>
      </w:pPr>
      <w:proofErr w:type="gramStart"/>
      <w:r w:rsidRPr="001A66CB">
        <w:t>quando</w:t>
      </w:r>
      <w:proofErr w:type="gramEnd"/>
      <w:r w:rsidRPr="001A66CB">
        <w:rPr>
          <w:rFonts w:eastAsia="Arial"/>
        </w:rPr>
        <w:t xml:space="preserve"> </w:t>
      </w:r>
      <w:r w:rsidRPr="001A66CB">
        <w:t>houver</w:t>
      </w:r>
      <w:r w:rsidRPr="001A66CB">
        <w:rPr>
          <w:rFonts w:eastAsia="Arial"/>
        </w:rPr>
        <w:t xml:space="preserve"> </w:t>
      </w:r>
      <w:r w:rsidRPr="001A66CB">
        <w:t>atraso</w:t>
      </w:r>
      <w:r w:rsidRPr="001A66CB">
        <w:rPr>
          <w:rFonts w:eastAsia="Arial"/>
        </w:rPr>
        <w:t xml:space="preserve"> </w:t>
      </w:r>
      <w:r w:rsidRPr="001A66CB">
        <w:t>contratual</w:t>
      </w:r>
      <w:r w:rsidRPr="001A66CB">
        <w:rPr>
          <w:rFonts w:eastAsia="Arial"/>
        </w:rPr>
        <w:t xml:space="preserve"> </w:t>
      </w:r>
      <w:r w:rsidRPr="001A66CB">
        <w:t>por</w:t>
      </w:r>
      <w:r w:rsidRPr="001A66CB">
        <w:rPr>
          <w:rFonts w:eastAsia="Arial"/>
        </w:rPr>
        <w:t xml:space="preserve"> </w:t>
      </w:r>
      <w:r w:rsidRPr="001A66CB">
        <w:t>culpa</w:t>
      </w:r>
      <w:r w:rsidRPr="001A66CB">
        <w:rPr>
          <w:rFonts w:eastAsia="Arial"/>
        </w:rPr>
        <w:t xml:space="preserve"> </w:t>
      </w:r>
      <w:r w:rsidRPr="001A66CB">
        <w:t>do</w:t>
      </w:r>
      <w:r w:rsidRPr="001A66CB">
        <w:rPr>
          <w:rFonts w:eastAsia="Arial"/>
        </w:rPr>
        <w:t xml:space="preserve"> </w:t>
      </w:r>
      <w:r w:rsidRPr="001A66CB">
        <w:t>CONTRATADO;</w:t>
      </w:r>
    </w:p>
    <w:p w:rsidR="00A265DD" w:rsidRPr="001A66CB" w:rsidRDefault="00A265DD" w:rsidP="001A66CB">
      <w:pPr>
        <w:tabs>
          <w:tab w:val="left" w:pos="0"/>
          <w:tab w:val="left" w:pos="426"/>
        </w:tabs>
        <w:spacing w:line="276" w:lineRule="auto"/>
        <w:jc w:val="both"/>
      </w:pPr>
    </w:p>
    <w:p w:rsidR="00772EE5" w:rsidRPr="001A66CB" w:rsidRDefault="001E00D1" w:rsidP="001A66CB">
      <w:pPr>
        <w:numPr>
          <w:ilvl w:val="0"/>
          <w:numId w:val="5"/>
        </w:numPr>
        <w:tabs>
          <w:tab w:val="left" w:pos="0"/>
          <w:tab w:val="left" w:pos="426"/>
        </w:tabs>
        <w:spacing w:line="276" w:lineRule="auto"/>
        <w:ind w:left="0" w:firstLine="0"/>
        <w:jc w:val="both"/>
      </w:pPr>
      <w:proofErr w:type="gramStart"/>
      <w:r w:rsidRPr="001A66CB">
        <w:t>quando</w:t>
      </w:r>
      <w:proofErr w:type="gramEnd"/>
      <w:r w:rsidRPr="001A66CB">
        <w:rPr>
          <w:rFonts w:eastAsia="Arial"/>
        </w:rPr>
        <w:t xml:space="preserve"> </w:t>
      </w:r>
      <w:r w:rsidRPr="001A66CB">
        <w:t>chamada</w:t>
      </w:r>
      <w:r w:rsidRPr="001A66CB">
        <w:rPr>
          <w:rFonts w:eastAsia="Arial"/>
        </w:rPr>
        <w:t xml:space="preserve"> </w:t>
      </w:r>
      <w:r w:rsidRPr="001A66CB">
        <w:t>a</w:t>
      </w:r>
      <w:r w:rsidRPr="001A66CB">
        <w:rPr>
          <w:rFonts w:eastAsia="Arial"/>
        </w:rPr>
        <w:t xml:space="preserve"> </w:t>
      </w:r>
      <w:r w:rsidRPr="001A66CB">
        <w:t>corrigir</w:t>
      </w:r>
      <w:r w:rsidRPr="001A66CB">
        <w:rPr>
          <w:rFonts w:eastAsia="Arial"/>
        </w:rPr>
        <w:t xml:space="preserve"> </w:t>
      </w:r>
      <w:r w:rsidRPr="001A66CB">
        <w:t>algum</w:t>
      </w:r>
      <w:r w:rsidRPr="001A66CB">
        <w:rPr>
          <w:rFonts w:eastAsia="Arial"/>
        </w:rPr>
        <w:t xml:space="preserve"> </w:t>
      </w:r>
      <w:r w:rsidRPr="001A66CB">
        <w:t>defeito,</w:t>
      </w:r>
      <w:r w:rsidRPr="001A66CB">
        <w:rPr>
          <w:rFonts w:eastAsia="Arial"/>
        </w:rPr>
        <w:t xml:space="preserve"> </w:t>
      </w:r>
      <w:r w:rsidRPr="001A66CB">
        <w:t>o</w:t>
      </w:r>
      <w:r w:rsidRPr="001A66CB">
        <w:rPr>
          <w:rFonts w:eastAsia="Arial"/>
        </w:rPr>
        <w:t xml:space="preserve"> </w:t>
      </w:r>
      <w:r w:rsidRPr="001A66CB">
        <w:t>CONTRATADO</w:t>
      </w:r>
      <w:r w:rsidRPr="001A66CB">
        <w:rPr>
          <w:rFonts w:eastAsia="Arial"/>
        </w:rPr>
        <w:t xml:space="preserve"> </w:t>
      </w:r>
      <w:r w:rsidRPr="001A66CB">
        <w:t>não</w:t>
      </w:r>
      <w:r w:rsidRPr="001A66CB">
        <w:rPr>
          <w:rFonts w:eastAsia="Arial"/>
        </w:rPr>
        <w:t xml:space="preserve"> </w:t>
      </w:r>
      <w:r w:rsidRPr="001A66CB">
        <w:t>atender</w:t>
      </w:r>
      <w:r w:rsidRPr="001A66CB">
        <w:rPr>
          <w:rFonts w:eastAsia="Arial"/>
        </w:rPr>
        <w:t xml:space="preserve"> </w:t>
      </w:r>
      <w:r w:rsidRPr="001A66CB">
        <w:t>a</w:t>
      </w:r>
      <w:r w:rsidRPr="001A66CB">
        <w:rPr>
          <w:rFonts w:eastAsia="Arial"/>
        </w:rPr>
        <w:t xml:space="preserve"> </w:t>
      </w:r>
      <w:r w:rsidRPr="001A66CB">
        <w:t>solicitação</w:t>
      </w:r>
      <w:r w:rsidRPr="001A66CB">
        <w:rPr>
          <w:rFonts w:eastAsia="Arial"/>
        </w:rPr>
        <w:t xml:space="preserve"> </w:t>
      </w:r>
      <w:r w:rsidRPr="001A66CB">
        <w:t>dentro</w:t>
      </w:r>
      <w:r w:rsidRPr="001A66CB">
        <w:rPr>
          <w:rFonts w:eastAsia="Arial"/>
        </w:rPr>
        <w:t xml:space="preserve"> </w:t>
      </w:r>
      <w:r w:rsidRPr="001A66CB">
        <w:t>de</w:t>
      </w:r>
      <w:r w:rsidRPr="001A66CB">
        <w:rPr>
          <w:rFonts w:eastAsia="Arial"/>
        </w:rPr>
        <w:t xml:space="preserve"> </w:t>
      </w:r>
      <w:r w:rsidRPr="001A66CB">
        <w:t>05</w:t>
      </w:r>
      <w:r w:rsidRPr="001A66CB">
        <w:rPr>
          <w:rFonts w:eastAsia="Arial"/>
        </w:rPr>
        <w:t xml:space="preserve"> </w:t>
      </w:r>
      <w:r w:rsidRPr="001A66CB">
        <w:t>(cinco)</w:t>
      </w:r>
      <w:r w:rsidRPr="001A66CB">
        <w:rPr>
          <w:rFonts w:eastAsia="Arial"/>
        </w:rPr>
        <w:t xml:space="preserve"> </w:t>
      </w:r>
      <w:r w:rsidRPr="001A66CB">
        <w:t>dias,</w:t>
      </w:r>
      <w:r w:rsidRPr="001A66CB">
        <w:rPr>
          <w:rFonts w:eastAsia="Arial"/>
        </w:rPr>
        <w:t xml:space="preserve"> </w:t>
      </w:r>
      <w:r w:rsidRPr="001A66CB">
        <w:t>a</w:t>
      </w:r>
      <w:r w:rsidRPr="001A66CB">
        <w:rPr>
          <w:rFonts w:eastAsia="Arial"/>
        </w:rPr>
        <w:t xml:space="preserve"> </w:t>
      </w:r>
      <w:r w:rsidRPr="001A66CB">
        <w:t>não</w:t>
      </w:r>
      <w:r w:rsidRPr="001A66CB">
        <w:rPr>
          <w:rFonts w:eastAsia="Arial"/>
        </w:rPr>
        <w:t xml:space="preserve"> </w:t>
      </w:r>
      <w:r w:rsidRPr="001A66CB">
        <w:t>ser</w:t>
      </w:r>
      <w:r w:rsidRPr="001A66CB">
        <w:rPr>
          <w:rFonts w:eastAsia="Arial"/>
        </w:rPr>
        <w:t xml:space="preserve"> </w:t>
      </w:r>
      <w:r w:rsidRPr="001A66CB">
        <w:t>que</w:t>
      </w:r>
      <w:r w:rsidRPr="001A66CB">
        <w:rPr>
          <w:rFonts w:eastAsia="Arial"/>
        </w:rPr>
        <w:t xml:space="preserve"> </w:t>
      </w:r>
      <w:r w:rsidRPr="001A66CB">
        <w:t>haja</w:t>
      </w:r>
      <w:r w:rsidRPr="001A66CB">
        <w:rPr>
          <w:rFonts w:eastAsia="Arial"/>
        </w:rPr>
        <w:t xml:space="preserve"> </w:t>
      </w:r>
      <w:r w:rsidRPr="001A66CB">
        <w:t>justificativa</w:t>
      </w:r>
      <w:r w:rsidRPr="001A66CB">
        <w:rPr>
          <w:rFonts w:eastAsia="Arial"/>
        </w:rPr>
        <w:t xml:space="preserve"> </w:t>
      </w:r>
      <w:r w:rsidRPr="001A66CB">
        <w:t>escrita</w:t>
      </w:r>
      <w:r w:rsidRPr="001A66CB">
        <w:rPr>
          <w:rFonts w:eastAsia="Arial"/>
        </w:rPr>
        <w:t xml:space="preserve"> </w:t>
      </w:r>
      <w:r w:rsidRPr="001A66CB">
        <w:t>e</w:t>
      </w:r>
      <w:r w:rsidRPr="001A66CB">
        <w:rPr>
          <w:rFonts w:eastAsia="Arial"/>
        </w:rPr>
        <w:t xml:space="preserve"> </w:t>
      </w:r>
      <w:r w:rsidRPr="001A66CB">
        <w:t>aprovada</w:t>
      </w:r>
      <w:r w:rsidRPr="001A66CB">
        <w:rPr>
          <w:rFonts w:eastAsia="Arial"/>
        </w:rPr>
        <w:t xml:space="preserve"> </w:t>
      </w:r>
      <w:r w:rsidRPr="001A66CB">
        <w:t>pelo</w:t>
      </w:r>
      <w:r w:rsidRPr="001A66CB">
        <w:rPr>
          <w:rFonts w:eastAsia="Arial"/>
        </w:rPr>
        <w:t xml:space="preserve"> </w:t>
      </w:r>
      <w:r w:rsidRPr="001A66CB">
        <w:t>Setor</w:t>
      </w:r>
      <w:r w:rsidRPr="001A66CB">
        <w:rPr>
          <w:rFonts w:eastAsia="Arial"/>
        </w:rPr>
        <w:t xml:space="preserve"> </w:t>
      </w:r>
      <w:r w:rsidRPr="001A66CB">
        <w:t>competente;</w:t>
      </w:r>
    </w:p>
    <w:p w:rsidR="00A265DD" w:rsidRPr="001A66CB" w:rsidRDefault="00A265DD" w:rsidP="001A66CB">
      <w:pPr>
        <w:pStyle w:val="PargrafodaLista"/>
        <w:spacing w:line="276" w:lineRule="auto"/>
        <w:rPr>
          <w:rFonts w:ascii="Times New Roman" w:hAnsi="Times New Roman" w:cs="Times New Roman"/>
          <w:sz w:val="24"/>
          <w:szCs w:val="24"/>
        </w:rPr>
      </w:pPr>
    </w:p>
    <w:p w:rsidR="00772EE5" w:rsidRPr="001A66CB" w:rsidRDefault="001E00D1" w:rsidP="001A66CB">
      <w:pPr>
        <w:numPr>
          <w:ilvl w:val="0"/>
          <w:numId w:val="5"/>
        </w:numPr>
        <w:tabs>
          <w:tab w:val="left" w:pos="0"/>
          <w:tab w:val="left" w:pos="426"/>
        </w:tabs>
        <w:spacing w:line="276" w:lineRule="auto"/>
        <w:ind w:left="0" w:firstLine="0"/>
        <w:jc w:val="both"/>
      </w:pPr>
      <w:proofErr w:type="gramStart"/>
      <w:r w:rsidRPr="001A66CB">
        <w:t>quando</w:t>
      </w:r>
      <w:proofErr w:type="gramEnd"/>
      <w:r w:rsidRPr="001A66CB">
        <w:rPr>
          <w:rFonts w:eastAsia="Arial"/>
        </w:rPr>
        <w:t xml:space="preserve"> </w:t>
      </w:r>
      <w:r w:rsidRPr="001A66CB">
        <w:t>paralisar</w:t>
      </w:r>
      <w:r w:rsidRPr="001A66CB">
        <w:rPr>
          <w:rFonts w:eastAsia="Arial"/>
        </w:rPr>
        <w:t xml:space="preserve"> </w:t>
      </w:r>
      <w:r w:rsidRPr="001A66CB">
        <w:t>injustificadamente</w:t>
      </w:r>
      <w:r w:rsidRPr="001A66CB">
        <w:rPr>
          <w:rFonts w:eastAsia="Arial"/>
        </w:rPr>
        <w:t xml:space="preserve"> </w:t>
      </w:r>
      <w:r w:rsidRPr="001A66CB">
        <w:t>os</w:t>
      </w:r>
      <w:r w:rsidRPr="001A66CB">
        <w:rPr>
          <w:rFonts w:eastAsia="Arial"/>
        </w:rPr>
        <w:t xml:space="preserve"> </w:t>
      </w:r>
      <w:r w:rsidRPr="001A66CB">
        <w:t>serviços</w:t>
      </w:r>
      <w:r w:rsidRPr="001A66CB">
        <w:rPr>
          <w:rFonts w:eastAsia="Arial"/>
        </w:rPr>
        <w:t xml:space="preserve"> </w:t>
      </w:r>
      <w:r w:rsidRPr="001A66CB">
        <w:t>por</w:t>
      </w:r>
      <w:r w:rsidRPr="001A66CB">
        <w:rPr>
          <w:rFonts w:eastAsia="Arial"/>
        </w:rPr>
        <w:t xml:space="preserve"> </w:t>
      </w:r>
      <w:r w:rsidRPr="001A66CB">
        <w:t>mais</w:t>
      </w:r>
      <w:r w:rsidRPr="001A66CB">
        <w:rPr>
          <w:rFonts w:eastAsia="Arial"/>
        </w:rPr>
        <w:t xml:space="preserve"> </w:t>
      </w:r>
      <w:r w:rsidRPr="001A66CB">
        <w:t>de</w:t>
      </w:r>
      <w:r w:rsidRPr="001A66CB">
        <w:rPr>
          <w:rFonts w:eastAsia="Arial"/>
        </w:rPr>
        <w:t xml:space="preserve"> </w:t>
      </w:r>
      <w:r w:rsidRPr="001A66CB">
        <w:t>01</w:t>
      </w:r>
      <w:r w:rsidRPr="001A66CB">
        <w:rPr>
          <w:rFonts w:eastAsia="Arial"/>
        </w:rPr>
        <w:t xml:space="preserve"> </w:t>
      </w:r>
      <w:r w:rsidRPr="001A66CB">
        <w:t>(um)</w:t>
      </w:r>
      <w:r w:rsidRPr="001A66CB">
        <w:rPr>
          <w:rFonts w:eastAsia="Arial"/>
        </w:rPr>
        <w:t xml:space="preserve"> </w:t>
      </w:r>
      <w:r w:rsidRPr="001A66CB">
        <w:t>dia;</w:t>
      </w:r>
    </w:p>
    <w:p w:rsidR="00A265DD" w:rsidRPr="001A66CB" w:rsidRDefault="00A265DD" w:rsidP="001A66CB">
      <w:pPr>
        <w:pStyle w:val="PargrafodaLista"/>
        <w:spacing w:line="276" w:lineRule="auto"/>
        <w:rPr>
          <w:rFonts w:ascii="Times New Roman" w:hAnsi="Times New Roman" w:cs="Times New Roman"/>
          <w:sz w:val="24"/>
          <w:szCs w:val="24"/>
        </w:rPr>
      </w:pPr>
    </w:p>
    <w:p w:rsidR="00772EE5" w:rsidRPr="001A66CB" w:rsidRDefault="001E00D1" w:rsidP="001A66CB">
      <w:pPr>
        <w:numPr>
          <w:ilvl w:val="0"/>
          <w:numId w:val="5"/>
        </w:numPr>
        <w:tabs>
          <w:tab w:val="left" w:pos="0"/>
          <w:tab w:val="left" w:pos="426"/>
        </w:tabs>
        <w:spacing w:line="276" w:lineRule="auto"/>
        <w:ind w:left="0" w:firstLine="0"/>
        <w:jc w:val="both"/>
      </w:pPr>
      <w:proofErr w:type="gramStart"/>
      <w:r w:rsidRPr="001A66CB">
        <w:t>quando</w:t>
      </w:r>
      <w:proofErr w:type="gramEnd"/>
      <w:r w:rsidRPr="001A66CB">
        <w:rPr>
          <w:rFonts w:eastAsia="Arial"/>
        </w:rPr>
        <w:t xml:space="preserve"> </w:t>
      </w:r>
      <w:r w:rsidRPr="001A66CB">
        <w:t>houver</w:t>
      </w:r>
      <w:r w:rsidRPr="001A66CB">
        <w:rPr>
          <w:rFonts w:eastAsia="Arial"/>
        </w:rPr>
        <w:t xml:space="preserve"> </w:t>
      </w:r>
      <w:r w:rsidRPr="001A66CB">
        <w:t>descumprimento</w:t>
      </w:r>
      <w:r w:rsidRPr="001A66CB">
        <w:rPr>
          <w:rFonts w:eastAsia="Arial"/>
        </w:rPr>
        <w:t xml:space="preserve"> </w:t>
      </w:r>
      <w:r w:rsidRPr="001A66CB">
        <w:t>das</w:t>
      </w:r>
      <w:r w:rsidRPr="001A66CB">
        <w:rPr>
          <w:rFonts w:eastAsia="Arial"/>
        </w:rPr>
        <w:t xml:space="preserve"> </w:t>
      </w:r>
      <w:r w:rsidRPr="001A66CB">
        <w:t>cláusulas</w:t>
      </w:r>
      <w:r w:rsidRPr="001A66CB">
        <w:rPr>
          <w:rFonts w:eastAsia="Arial"/>
        </w:rPr>
        <w:t xml:space="preserve"> </w:t>
      </w:r>
      <w:r w:rsidRPr="001A66CB">
        <w:t>contratuais;</w:t>
      </w:r>
    </w:p>
    <w:p w:rsidR="00A265DD" w:rsidRPr="001A66CB" w:rsidRDefault="00A265DD" w:rsidP="001A66CB">
      <w:pPr>
        <w:pStyle w:val="PargrafodaLista"/>
        <w:spacing w:line="276" w:lineRule="auto"/>
        <w:rPr>
          <w:rFonts w:ascii="Times New Roman" w:hAnsi="Times New Roman" w:cs="Times New Roman"/>
          <w:sz w:val="24"/>
          <w:szCs w:val="24"/>
        </w:rPr>
      </w:pPr>
    </w:p>
    <w:p w:rsidR="00772EE5" w:rsidRPr="001A66CB" w:rsidRDefault="001E00D1" w:rsidP="001A66CB">
      <w:pPr>
        <w:numPr>
          <w:ilvl w:val="0"/>
          <w:numId w:val="5"/>
        </w:numPr>
        <w:tabs>
          <w:tab w:val="left" w:pos="0"/>
          <w:tab w:val="left" w:pos="426"/>
        </w:tabs>
        <w:spacing w:line="276" w:lineRule="auto"/>
        <w:ind w:left="0" w:firstLine="0"/>
        <w:jc w:val="both"/>
      </w:pPr>
      <w:proofErr w:type="gramStart"/>
      <w:r w:rsidRPr="001A66CB">
        <w:t>quando</w:t>
      </w:r>
      <w:proofErr w:type="gramEnd"/>
      <w:r w:rsidRPr="001A66CB">
        <w:rPr>
          <w:rFonts w:eastAsia="Arial"/>
        </w:rPr>
        <w:t xml:space="preserve"> </w:t>
      </w:r>
      <w:r w:rsidRPr="001A66CB">
        <w:t>o</w:t>
      </w:r>
      <w:r w:rsidRPr="001A66CB">
        <w:rPr>
          <w:rFonts w:eastAsia="Arial"/>
        </w:rPr>
        <w:t xml:space="preserve"> </w:t>
      </w:r>
      <w:r w:rsidRPr="001A66CB">
        <w:t>CONTRATADO</w:t>
      </w:r>
      <w:r w:rsidRPr="001A66CB">
        <w:rPr>
          <w:rFonts w:eastAsia="Arial"/>
        </w:rPr>
        <w:t xml:space="preserve"> </w:t>
      </w:r>
      <w:r w:rsidRPr="001A66CB">
        <w:t>motivar</w:t>
      </w:r>
      <w:r w:rsidRPr="001A66CB">
        <w:rPr>
          <w:rFonts w:eastAsia="Arial"/>
        </w:rPr>
        <w:t xml:space="preserve"> </w:t>
      </w:r>
      <w:r w:rsidRPr="001A66CB">
        <w:t>a</w:t>
      </w:r>
      <w:r w:rsidRPr="001A66CB">
        <w:rPr>
          <w:rFonts w:eastAsia="Arial"/>
        </w:rPr>
        <w:t xml:space="preserve"> </w:t>
      </w:r>
      <w:r w:rsidRPr="001A66CB">
        <w:t>rescisão</w:t>
      </w:r>
      <w:r w:rsidRPr="001A66CB">
        <w:rPr>
          <w:rFonts w:eastAsia="Arial"/>
        </w:rPr>
        <w:t xml:space="preserve"> </w:t>
      </w:r>
      <w:r w:rsidRPr="001A66CB">
        <w:t>contratual,</w:t>
      </w:r>
      <w:r w:rsidRPr="001A66CB">
        <w:rPr>
          <w:rFonts w:eastAsia="Arial"/>
        </w:rPr>
        <w:t xml:space="preserve"> </w:t>
      </w:r>
      <w:r w:rsidRPr="001A66CB">
        <w:t>será</w:t>
      </w:r>
      <w:r w:rsidRPr="001A66CB">
        <w:rPr>
          <w:rFonts w:eastAsia="Arial"/>
        </w:rPr>
        <w:t xml:space="preserve"> </w:t>
      </w:r>
      <w:r w:rsidRPr="001A66CB">
        <w:t>responsável</w:t>
      </w:r>
      <w:r w:rsidRPr="001A66CB">
        <w:rPr>
          <w:rFonts w:eastAsia="Arial"/>
        </w:rPr>
        <w:t xml:space="preserve"> </w:t>
      </w:r>
      <w:r w:rsidRPr="001A66CB">
        <w:t>pelas</w:t>
      </w:r>
      <w:r w:rsidRPr="001A66CB">
        <w:rPr>
          <w:rFonts w:eastAsia="Arial"/>
        </w:rPr>
        <w:t xml:space="preserve"> </w:t>
      </w:r>
      <w:r w:rsidRPr="001A66CB">
        <w:t>perdas</w:t>
      </w:r>
      <w:r w:rsidRPr="001A66CB">
        <w:rPr>
          <w:rFonts w:eastAsia="Arial"/>
        </w:rPr>
        <w:t xml:space="preserve"> </w:t>
      </w:r>
      <w:r w:rsidRPr="001A66CB">
        <w:t>e</w:t>
      </w:r>
      <w:r w:rsidRPr="001A66CB">
        <w:rPr>
          <w:rFonts w:eastAsia="Arial"/>
        </w:rPr>
        <w:t xml:space="preserve"> </w:t>
      </w:r>
      <w:r w:rsidRPr="001A66CB">
        <w:t>danos</w:t>
      </w:r>
      <w:r w:rsidRPr="001A66CB">
        <w:rPr>
          <w:rFonts w:eastAsia="Arial"/>
        </w:rPr>
        <w:t xml:space="preserve"> </w:t>
      </w:r>
      <w:r w:rsidRPr="001A66CB">
        <w:t>decorrentes</w:t>
      </w:r>
      <w:r w:rsidRPr="001A66CB">
        <w:rPr>
          <w:rFonts w:eastAsia="Arial"/>
        </w:rPr>
        <w:t xml:space="preserve"> </w:t>
      </w:r>
      <w:r w:rsidRPr="001A66CB">
        <w:t>para</w:t>
      </w:r>
      <w:r w:rsidRPr="001A66CB">
        <w:rPr>
          <w:rFonts w:eastAsia="Arial"/>
        </w:rPr>
        <w:t xml:space="preserve"> </w:t>
      </w:r>
      <w:r w:rsidRPr="001A66CB">
        <w:t>o</w:t>
      </w:r>
      <w:r w:rsidRPr="001A66CB">
        <w:rPr>
          <w:rFonts w:eastAsia="Arial"/>
        </w:rPr>
        <w:t xml:space="preserve"> </w:t>
      </w:r>
      <w:r w:rsidRPr="001A66CB">
        <w:t>CONTRATANTE</w:t>
      </w:r>
      <w:r w:rsidR="00A265DD" w:rsidRPr="001A66CB">
        <w:t>.</w:t>
      </w:r>
    </w:p>
    <w:p w:rsidR="00A265DD" w:rsidRPr="001A66CB" w:rsidRDefault="00A265DD" w:rsidP="001A66CB">
      <w:pPr>
        <w:pStyle w:val="PargrafodaLista"/>
        <w:spacing w:line="276" w:lineRule="auto"/>
        <w:rPr>
          <w:rFonts w:ascii="Times New Roman" w:hAnsi="Times New Roman" w:cs="Times New Roman"/>
          <w:sz w:val="24"/>
          <w:szCs w:val="24"/>
        </w:rPr>
      </w:pPr>
    </w:p>
    <w:p w:rsidR="00A265DD" w:rsidRPr="001A66CB" w:rsidRDefault="00A265DD" w:rsidP="001A66CB">
      <w:pPr>
        <w:tabs>
          <w:tab w:val="left" w:pos="0"/>
          <w:tab w:val="left" w:pos="426"/>
        </w:tabs>
        <w:spacing w:line="276" w:lineRule="auto"/>
        <w:jc w:val="both"/>
      </w:pPr>
    </w:p>
    <w:p w:rsidR="00772EE5" w:rsidRPr="001A66CB" w:rsidRDefault="001E00D1" w:rsidP="001A66CB">
      <w:pPr>
        <w:numPr>
          <w:ilvl w:val="1"/>
          <w:numId w:val="4"/>
        </w:numPr>
        <w:tabs>
          <w:tab w:val="left" w:pos="0"/>
        </w:tabs>
        <w:spacing w:line="276" w:lineRule="auto"/>
        <w:ind w:left="0" w:firstLine="0"/>
        <w:jc w:val="both"/>
      </w:pPr>
      <w:r w:rsidRPr="001A66CB">
        <w:t>A</w:t>
      </w:r>
      <w:r w:rsidRPr="001A66CB">
        <w:rPr>
          <w:rFonts w:eastAsia="Arial"/>
        </w:rPr>
        <w:t xml:space="preserve"> </w:t>
      </w:r>
      <w:r w:rsidRPr="001A66CB">
        <w:t>suspensão</w:t>
      </w:r>
      <w:r w:rsidRPr="001A66CB">
        <w:rPr>
          <w:rFonts w:eastAsia="Arial"/>
        </w:rPr>
        <w:t xml:space="preserve"> </w:t>
      </w:r>
      <w:r w:rsidRPr="001A66CB">
        <w:t>temporária</w:t>
      </w:r>
      <w:r w:rsidRPr="001A66CB">
        <w:rPr>
          <w:rFonts w:eastAsia="Arial"/>
        </w:rPr>
        <w:t xml:space="preserve"> </w:t>
      </w:r>
      <w:r w:rsidRPr="001A66CB">
        <w:t>ou</w:t>
      </w:r>
      <w:r w:rsidRPr="001A66CB">
        <w:rPr>
          <w:rFonts w:eastAsia="Arial"/>
        </w:rPr>
        <w:t xml:space="preserve"> </w:t>
      </w:r>
      <w:r w:rsidRPr="001A66CB">
        <w:t>declaração</w:t>
      </w:r>
      <w:r w:rsidRPr="001A66CB">
        <w:rPr>
          <w:rFonts w:eastAsia="Arial"/>
        </w:rPr>
        <w:t xml:space="preserve"> </w:t>
      </w:r>
      <w:r w:rsidRPr="001A66CB">
        <w:t>de</w:t>
      </w:r>
      <w:r w:rsidRPr="001A66CB">
        <w:rPr>
          <w:rFonts w:eastAsia="Arial"/>
        </w:rPr>
        <w:t xml:space="preserve"> </w:t>
      </w:r>
      <w:r w:rsidRPr="001A66CB">
        <w:t>inidoneidade</w:t>
      </w:r>
      <w:r w:rsidRPr="001A66CB">
        <w:rPr>
          <w:rFonts w:eastAsia="Arial"/>
        </w:rPr>
        <w:t xml:space="preserve"> </w:t>
      </w:r>
      <w:r w:rsidRPr="001A66CB">
        <w:t>para</w:t>
      </w:r>
      <w:r w:rsidRPr="001A66CB">
        <w:rPr>
          <w:rFonts w:eastAsia="Arial"/>
        </w:rPr>
        <w:t xml:space="preserve"> </w:t>
      </w:r>
      <w:r w:rsidRPr="001A66CB">
        <w:t>licitar</w:t>
      </w:r>
      <w:r w:rsidRPr="001A66CB">
        <w:rPr>
          <w:rFonts w:eastAsia="Arial"/>
        </w:rPr>
        <w:t xml:space="preserve"> </w:t>
      </w:r>
      <w:r w:rsidRPr="001A66CB">
        <w:t>na</w:t>
      </w:r>
      <w:r w:rsidRPr="001A66CB">
        <w:rPr>
          <w:rFonts w:eastAsia="Arial"/>
        </w:rPr>
        <w:t xml:space="preserve"> </w:t>
      </w:r>
      <w:r w:rsidRPr="001A66CB">
        <w:t>Administração</w:t>
      </w:r>
      <w:r w:rsidRPr="001A66CB">
        <w:rPr>
          <w:rFonts w:eastAsia="Arial"/>
        </w:rPr>
        <w:t xml:space="preserve"> </w:t>
      </w:r>
      <w:r w:rsidRPr="001A66CB">
        <w:t>Municipal</w:t>
      </w:r>
      <w:r w:rsidRPr="001A66CB">
        <w:rPr>
          <w:rFonts w:eastAsia="Arial"/>
        </w:rPr>
        <w:t xml:space="preserve"> </w:t>
      </w:r>
      <w:r w:rsidRPr="001A66CB">
        <w:t>será</w:t>
      </w:r>
      <w:r w:rsidRPr="001A66CB">
        <w:rPr>
          <w:rFonts w:eastAsia="Arial"/>
        </w:rPr>
        <w:t xml:space="preserve"> </w:t>
      </w:r>
      <w:r w:rsidRPr="001A66CB">
        <w:t>aplicada</w:t>
      </w:r>
      <w:r w:rsidRPr="001A66CB">
        <w:rPr>
          <w:rFonts w:eastAsia="Arial"/>
        </w:rPr>
        <w:t xml:space="preserve"> </w:t>
      </w:r>
      <w:r w:rsidRPr="001A66CB">
        <w:t>nos</w:t>
      </w:r>
      <w:r w:rsidRPr="001A66CB">
        <w:rPr>
          <w:rFonts w:eastAsia="Arial"/>
        </w:rPr>
        <w:t xml:space="preserve"> </w:t>
      </w:r>
      <w:r w:rsidRPr="001A66CB">
        <w:t>casos</w:t>
      </w:r>
      <w:r w:rsidRPr="001A66CB">
        <w:rPr>
          <w:rFonts w:eastAsia="Arial"/>
        </w:rPr>
        <w:t xml:space="preserve"> </w:t>
      </w:r>
      <w:r w:rsidRPr="001A66CB">
        <w:t>de</w:t>
      </w:r>
      <w:r w:rsidRPr="001A66CB">
        <w:rPr>
          <w:rFonts w:eastAsia="Arial"/>
        </w:rPr>
        <w:t xml:space="preserve"> </w:t>
      </w:r>
      <w:r w:rsidRPr="001A66CB">
        <w:t>maior</w:t>
      </w:r>
      <w:r w:rsidRPr="001A66CB">
        <w:rPr>
          <w:rFonts w:eastAsia="Arial"/>
        </w:rPr>
        <w:t xml:space="preserve"> </w:t>
      </w:r>
      <w:r w:rsidRPr="001A66CB">
        <w:t>gravidade.</w:t>
      </w:r>
    </w:p>
    <w:p w:rsidR="00772EE5" w:rsidRPr="001A66CB" w:rsidRDefault="00772EE5" w:rsidP="001A66CB">
      <w:pPr>
        <w:tabs>
          <w:tab w:val="left" w:pos="0"/>
        </w:tabs>
        <w:spacing w:line="276" w:lineRule="auto"/>
        <w:jc w:val="both"/>
        <w:rPr>
          <w:b/>
        </w:rPr>
      </w:pPr>
    </w:p>
    <w:p w:rsidR="00772EE5" w:rsidRPr="001A66CB" w:rsidRDefault="001E00D1" w:rsidP="001A66CB">
      <w:pPr>
        <w:pStyle w:val="Ttulo3"/>
        <w:spacing w:before="0" w:after="0" w:line="276" w:lineRule="auto"/>
        <w:ind w:left="0" w:firstLine="0"/>
        <w:rPr>
          <w:rFonts w:ascii="Times New Roman" w:hAnsi="Times New Roman" w:cs="Times New Roman"/>
          <w:sz w:val="24"/>
          <w:szCs w:val="24"/>
        </w:rPr>
      </w:pPr>
      <w:r w:rsidRPr="001A66CB">
        <w:rPr>
          <w:rFonts w:ascii="Times New Roman" w:hAnsi="Times New Roman" w:cs="Times New Roman"/>
          <w:sz w:val="24"/>
          <w:szCs w:val="24"/>
        </w:rPr>
        <w:t>CLÁUSULA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OITAVA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RESCISÃO</w:t>
      </w:r>
    </w:p>
    <w:p w:rsidR="00A265DD" w:rsidRPr="001A66CB" w:rsidRDefault="00A265DD" w:rsidP="001A66CB">
      <w:pPr>
        <w:spacing w:line="276" w:lineRule="auto"/>
      </w:pPr>
    </w:p>
    <w:p w:rsidR="00772EE5" w:rsidRPr="001A66CB" w:rsidRDefault="001A66CB" w:rsidP="001A66CB">
      <w:pPr>
        <w:tabs>
          <w:tab w:val="left" w:pos="709"/>
        </w:tabs>
        <w:spacing w:line="276" w:lineRule="auto"/>
        <w:jc w:val="both"/>
      </w:pPr>
      <w:r w:rsidRPr="001A66CB">
        <w:rPr>
          <w:b/>
        </w:rPr>
        <w:lastRenderedPageBreak/>
        <w:t>8.1.</w:t>
      </w:r>
      <w:r w:rsidR="00F970DB" w:rsidRPr="001A66CB">
        <w:t xml:space="preserve"> </w:t>
      </w:r>
      <w:r w:rsidR="001E00D1" w:rsidRPr="001A66CB">
        <w:t>O</w:t>
      </w:r>
      <w:r w:rsidR="001E00D1" w:rsidRPr="001A66CB">
        <w:rPr>
          <w:rFonts w:eastAsia="Arial"/>
        </w:rPr>
        <w:t xml:space="preserve"> </w:t>
      </w:r>
      <w:r w:rsidR="001E00D1" w:rsidRPr="001A66CB">
        <w:t>contrato</w:t>
      </w:r>
      <w:r w:rsidR="001E00D1" w:rsidRPr="001A66CB">
        <w:rPr>
          <w:rFonts w:eastAsia="Arial"/>
        </w:rPr>
        <w:t xml:space="preserve"> </w:t>
      </w:r>
      <w:r w:rsidR="001E00D1" w:rsidRPr="001A66CB">
        <w:t>ora</w:t>
      </w:r>
      <w:r w:rsidR="001E00D1" w:rsidRPr="001A66CB">
        <w:rPr>
          <w:rFonts w:eastAsia="Arial"/>
        </w:rPr>
        <w:t xml:space="preserve"> </w:t>
      </w:r>
      <w:r w:rsidR="001E00D1" w:rsidRPr="001A66CB">
        <w:t>celebrado</w:t>
      </w:r>
      <w:r w:rsidR="001E00D1" w:rsidRPr="001A66CB">
        <w:rPr>
          <w:rFonts w:eastAsia="Arial"/>
        </w:rPr>
        <w:t xml:space="preserve"> </w:t>
      </w:r>
      <w:r w:rsidR="001E00D1" w:rsidRPr="001A66CB">
        <w:t>poderá</w:t>
      </w:r>
      <w:r w:rsidR="001E00D1" w:rsidRPr="001A66CB">
        <w:rPr>
          <w:rFonts w:eastAsia="Arial"/>
        </w:rPr>
        <w:t xml:space="preserve"> </w:t>
      </w:r>
      <w:r w:rsidR="001E00D1" w:rsidRPr="001A66CB">
        <w:t>ser</w:t>
      </w:r>
      <w:r w:rsidR="001E00D1" w:rsidRPr="001A66CB">
        <w:rPr>
          <w:rFonts w:eastAsia="Arial"/>
        </w:rPr>
        <w:t xml:space="preserve"> </w:t>
      </w:r>
      <w:r w:rsidR="001E00D1" w:rsidRPr="001A66CB">
        <w:t>rescindido</w:t>
      </w:r>
      <w:r w:rsidR="001E00D1" w:rsidRPr="001A66CB">
        <w:rPr>
          <w:rFonts w:eastAsia="Arial"/>
        </w:rPr>
        <w:t xml:space="preserve"> </w:t>
      </w:r>
      <w:r w:rsidR="001E00D1" w:rsidRPr="001A66CB">
        <w:t>caso</w:t>
      </w:r>
      <w:r w:rsidR="001E00D1" w:rsidRPr="001A66CB">
        <w:rPr>
          <w:rFonts w:eastAsia="Arial"/>
        </w:rPr>
        <w:t xml:space="preserve"> </w:t>
      </w:r>
      <w:r w:rsidR="001E00D1" w:rsidRPr="001A66CB">
        <w:t>ocorram</w:t>
      </w:r>
      <w:r w:rsidR="001E00D1" w:rsidRPr="001A66CB">
        <w:rPr>
          <w:rFonts w:eastAsia="Arial"/>
        </w:rPr>
        <w:t xml:space="preserve"> </w:t>
      </w:r>
      <w:r w:rsidR="001E00D1" w:rsidRPr="001A66CB">
        <w:t>quaisquer</w:t>
      </w:r>
      <w:r w:rsidR="001E00D1" w:rsidRPr="001A66CB">
        <w:rPr>
          <w:rFonts w:eastAsia="Arial"/>
        </w:rPr>
        <w:t xml:space="preserve"> </w:t>
      </w:r>
      <w:r w:rsidR="001E00D1" w:rsidRPr="001A66CB">
        <w:t>dos</w:t>
      </w:r>
      <w:r w:rsidR="001E00D1" w:rsidRPr="001A66CB">
        <w:rPr>
          <w:rFonts w:eastAsia="Arial"/>
        </w:rPr>
        <w:t xml:space="preserve"> </w:t>
      </w:r>
      <w:r w:rsidR="001E00D1" w:rsidRPr="001A66CB">
        <w:t>casos</w:t>
      </w:r>
      <w:r w:rsidR="001E00D1" w:rsidRPr="001A66CB">
        <w:rPr>
          <w:rFonts w:eastAsia="Arial"/>
        </w:rPr>
        <w:t xml:space="preserve"> </w:t>
      </w:r>
      <w:r w:rsidR="001E00D1" w:rsidRPr="001A66CB">
        <w:t>previstos</w:t>
      </w:r>
      <w:r w:rsidR="001E00D1" w:rsidRPr="001A66CB">
        <w:rPr>
          <w:rFonts w:eastAsia="Arial"/>
        </w:rPr>
        <w:t xml:space="preserve"> </w:t>
      </w:r>
      <w:r w:rsidR="001E00D1" w:rsidRPr="001A66CB">
        <w:t>nos</w:t>
      </w:r>
      <w:r w:rsidR="001E00D1" w:rsidRPr="001A66CB">
        <w:rPr>
          <w:rFonts w:eastAsia="Arial"/>
        </w:rPr>
        <w:t xml:space="preserve"> </w:t>
      </w:r>
      <w:r w:rsidR="001E00D1" w:rsidRPr="001A66CB">
        <w:t>artigos</w:t>
      </w:r>
      <w:r w:rsidR="001E00D1" w:rsidRPr="001A66CB">
        <w:rPr>
          <w:rFonts w:eastAsia="Arial"/>
        </w:rPr>
        <w:t xml:space="preserve"> </w:t>
      </w:r>
      <w:r w:rsidR="001E00D1" w:rsidRPr="001A66CB">
        <w:t>77</w:t>
      </w:r>
      <w:r w:rsidR="001E00D1" w:rsidRPr="001A66CB">
        <w:rPr>
          <w:rFonts w:eastAsia="Arial"/>
        </w:rPr>
        <w:t xml:space="preserve"> </w:t>
      </w:r>
      <w:r w:rsidR="001E00D1" w:rsidRPr="001A66CB">
        <w:t>e</w:t>
      </w:r>
      <w:r w:rsidR="001E00D1" w:rsidRPr="001A66CB">
        <w:rPr>
          <w:rFonts w:eastAsia="Arial"/>
        </w:rPr>
        <w:t xml:space="preserve"> </w:t>
      </w:r>
      <w:r w:rsidR="001E00D1" w:rsidRPr="001A66CB">
        <w:t>78</w:t>
      </w:r>
      <w:r w:rsidR="001E00D1" w:rsidRPr="001A66CB">
        <w:rPr>
          <w:rFonts w:eastAsia="Arial"/>
        </w:rPr>
        <w:t xml:space="preserve"> </w:t>
      </w:r>
      <w:r w:rsidR="001E00D1" w:rsidRPr="001A66CB">
        <w:t>da</w:t>
      </w:r>
      <w:r w:rsidR="001E00D1" w:rsidRPr="001A66CB">
        <w:rPr>
          <w:rFonts w:eastAsia="Arial"/>
        </w:rPr>
        <w:t xml:space="preserve"> </w:t>
      </w:r>
      <w:r w:rsidR="001E00D1" w:rsidRPr="001A66CB">
        <w:t>Lei</w:t>
      </w:r>
      <w:r w:rsidR="001E00D1" w:rsidRPr="001A66CB">
        <w:rPr>
          <w:rFonts w:eastAsia="Arial"/>
        </w:rPr>
        <w:t xml:space="preserve"> </w:t>
      </w:r>
      <w:r w:rsidR="001E00D1" w:rsidRPr="001A66CB">
        <w:t>nº</w:t>
      </w:r>
      <w:r w:rsidR="001E00D1" w:rsidRPr="001A66CB">
        <w:rPr>
          <w:rFonts w:eastAsia="Arial"/>
        </w:rPr>
        <w:t xml:space="preserve"> </w:t>
      </w:r>
      <w:r w:rsidR="001E00D1" w:rsidRPr="001A66CB">
        <w:t>8.666</w:t>
      </w:r>
      <w:r w:rsidR="001E00D1" w:rsidRPr="001A66CB">
        <w:rPr>
          <w:rFonts w:eastAsia="Arial"/>
        </w:rPr>
        <w:t xml:space="preserve"> </w:t>
      </w:r>
      <w:r w:rsidR="001E00D1" w:rsidRPr="001A66CB">
        <w:t>de</w:t>
      </w:r>
      <w:r w:rsidR="001E00D1" w:rsidRPr="001A66CB">
        <w:rPr>
          <w:rFonts w:eastAsia="Arial"/>
        </w:rPr>
        <w:t xml:space="preserve"> </w:t>
      </w:r>
      <w:r w:rsidR="001E00D1" w:rsidRPr="001A66CB">
        <w:t>21</w:t>
      </w:r>
      <w:r w:rsidR="001E00D1" w:rsidRPr="001A66CB">
        <w:rPr>
          <w:rFonts w:eastAsia="Arial"/>
        </w:rPr>
        <w:t xml:space="preserve"> </w:t>
      </w:r>
      <w:r w:rsidR="001E00D1" w:rsidRPr="001A66CB">
        <w:t>de</w:t>
      </w:r>
      <w:r w:rsidR="001E00D1" w:rsidRPr="001A66CB">
        <w:rPr>
          <w:rFonts w:eastAsia="Arial"/>
        </w:rPr>
        <w:t xml:space="preserve"> </w:t>
      </w:r>
      <w:r w:rsidR="001E00D1" w:rsidRPr="001A66CB">
        <w:t>junho</w:t>
      </w:r>
      <w:r w:rsidR="001E00D1" w:rsidRPr="001A66CB">
        <w:rPr>
          <w:rFonts w:eastAsia="Arial"/>
        </w:rPr>
        <w:t xml:space="preserve"> </w:t>
      </w:r>
      <w:r w:rsidR="001E00D1" w:rsidRPr="001A66CB">
        <w:t>de</w:t>
      </w:r>
      <w:r w:rsidR="001E00D1" w:rsidRPr="001A66CB">
        <w:rPr>
          <w:rFonts w:eastAsia="Arial"/>
        </w:rPr>
        <w:t xml:space="preserve"> </w:t>
      </w:r>
      <w:r w:rsidR="001E00D1" w:rsidRPr="001A66CB">
        <w:t>1993</w:t>
      </w:r>
      <w:r w:rsidR="001E00D1" w:rsidRPr="001A66CB">
        <w:rPr>
          <w:rFonts w:eastAsia="Arial"/>
        </w:rPr>
        <w:t xml:space="preserve"> </w:t>
      </w:r>
      <w:r w:rsidR="001E00D1" w:rsidRPr="001A66CB">
        <w:t>e</w:t>
      </w:r>
      <w:r w:rsidR="001E00D1" w:rsidRPr="001A66CB">
        <w:rPr>
          <w:rFonts w:eastAsia="Arial"/>
        </w:rPr>
        <w:t xml:space="preserve"> </w:t>
      </w:r>
      <w:r w:rsidR="001E00D1" w:rsidRPr="001A66CB">
        <w:t>alterações</w:t>
      </w:r>
      <w:r w:rsidR="001E00D1" w:rsidRPr="001A66CB">
        <w:rPr>
          <w:rFonts w:eastAsia="Arial"/>
        </w:rPr>
        <w:t xml:space="preserve"> </w:t>
      </w:r>
      <w:r w:rsidR="001E00D1" w:rsidRPr="001A66CB">
        <w:t>posteriores</w:t>
      </w:r>
      <w:r w:rsidR="00F970DB" w:rsidRPr="001A66CB">
        <w:t>;</w:t>
      </w:r>
    </w:p>
    <w:p w:rsidR="00F970DB" w:rsidRPr="001A66CB" w:rsidRDefault="00F970DB" w:rsidP="001A66CB">
      <w:pPr>
        <w:tabs>
          <w:tab w:val="left" w:pos="709"/>
        </w:tabs>
        <w:spacing w:line="276" w:lineRule="auto"/>
        <w:jc w:val="both"/>
      </w:pPr>
    </w:p>
    <w:p w:rsidR="00F970DB" w:rsidRPr="001A66CB" w:rsidRDefault="00F970DB" w:rsidP="001A66CB">
      <w:pPr>
        <w:suppressAutoHyphens w:val="0"/>
        <w:autoSpaceDE w:val="0"/>
        <w:autoSpaceDN w:val="0"/>
        <w:adjustRightInd w:val="0"/>
        <w:spacing w:line="276" w:lineRule="auto"/>
        <w:jc w:val="both"/>
        <w:rPr>
          <w:lang w:eastAsia="pt-BR"/>
        </w:rPr>
      </w:pPr>
      <w:r w:rsidRPr="001A66CB">
        <w:rPr>
          <w:b/>
          <w:lang w:eastAsia="pt-BR"/>
        </w:rPr>
        <w:t>8.2.</w:t>
      </w:r>
      <w:r w:rsidRPr="001A66CB">
        <w:rPr>
          <w:lang w:eastAsia="pt-BR"/>
        </w:rPr>
        <w:t xml:space="preserve"> O </w:t>
      </w:r>
      <w:r w:rsidR="007C213E">
        <w:rPr>
          <w:lang w:eastAsia="pt-BR"/>
        </w:rPr>
        <w:t>Prefeito do Município</w:t>
      </w:r>
      <w:r w:rsidRPr="001A66CB">
        <w:rPr>
          <w:lang w:eastAsia="pt-BR"/>
        </w:rPr>
        <w:t xml:space="preserve"> poderá revogar o processo de credenciamento por razões de interesse público decorrente de fato superveniente, devidamente comprovado, pertinente e suficiente para justificar tal conduta, ou anulá-lo por ilegalidade mediante parecer escrito e devidamente fundamentado;</w:t>
      </w:r>
    </w:p>
    <w:p w:rsidR="00F970DB" w:rsidRPr="001A66CB" w:rsidRDefault="00F970DB" w:rsidP="001A66CB">
      <w:pPr>
        <w:suppressAutoHyphens w:val="0"/>
        <w:autoSpaceDE w:val="0"/>
        <w:autoSpaceDN w:val="0"/>
        <w:adjustRightInd w:val="0"/>
        <w:spacing w:line="276" w:lineRule="auto"/>
        <w:jc w:val="both"/>
        <w:rPr>
          <w:lang w:eastAsia="pt-BR"/>
        </w:rPr>
      </w:pPr>
    </w:p>
    <w:p w:rsidR="00F970DB" w:rsidRPr="001A66CB" w:rsidRDefault="00F970DB" w:rsidP="001A66CB">
      <w:pPr>
        <w:suppressAutoHyphens w:val="0"/>
        <w:autoSpaceDE w:val="0"/>
        <w:autoSpaceDN w:val="0"/>
        <w:adjustRightInd w:val="0"/>
        <w:spacing w:line="276" w:lineRule="auto"/>
        <w:jc w:val="both"/>
      </w:pPr>
      <w:r w:rsidRPr="001A66CB">
        <w:rPr>
          <w:b/>
          <w:lang w:eastAsia="pt-BR"/>
        </w:rPr>
        <w:t>8.3.</w:t>
      </w:r>
      <w:r w:rsidRPr="001A66CB">
        <w:rPr>
          <w:lang w:eastAsia="pt-BR"/>
        </w:rPr>
        <w:t xml:space="preserve"> Qualquer usuário ou cidadão poderá, a qualquer tempo, denunciar irregularidades no faturamento ou na prestação dos serviços ora contratados.</w:t>
      </w:r>
    </w:p>
    <w:p w:rsidR="00772EE5" w:rsidRPr="001A66CB" w:rsidRDefault="00772EE5" w:rsidP="001A66CB">
      <w:pPr>
        <w:spacing w:line="276" w:lineRule="auto"/>
        <w:jc w:val="both"/>
        <w:rPr>
          <w:b/>
        </w:rPr>
      </w:pPr>
    </w:p>
    <w:p w:rsidR="00772EE5" w:rsidRPr="001A66CB" w:rsidRDefault="001E00D1" w:rsidP="001A66CB">
      <w:pPr>
        <w:spacing w:line="276" w:lineRule="auto"/>
        <w:jc w:val="both"/>
        <w:rPr>
          <w:b/>
        </w:rPr>
      </w:pPr>
      <w:r w:rsidRPr="001A66CB">
        <w:rPr>
          <w:b/>
        </w:rPr>
        <w:t>CLAÚSULA</w:t>
      </w:r>
      <w:r w:rsidRPr="001A66CB">
        <w:rPr>
          <w:rFonts w:eastAsia="Arial"/>
          <w:b/>
        </w:rPr>
        <w:t xml:space="preserve"> </w:t>
      </w:r>
      <w:r w:rsidRPr="001A66CB">
        <w:rPr>
          <w:b/>
        </w:rPr>
        <w:t>NONA</w:t>
      </w:r>
      <w:r w:rsidRPr="001A66CB">
        <w:rPr>
          <w:rFonts w:eastAsia="Arial"/>
          <w:b/>
        </w:rPr>
        <w:t xml:space="preserve"> </w:t>
      </w:r>
      <w:r w:rsidRPr="001A66CB">
        <w:rPr>
          <w:b/>
        </w:rPr>
        <w:t>-</w:t>
      </w:r>
      <w:r w:rsidRPr="001A66CB">
        <w:rPr>
          <w:rFonts w:eastAsia="Arial"/>
          <w:b/>
        </w:rPr>
        <w:t xml:space="preserve"> </w:t>
      </w:r>
      <w:r w:rsidRPr="001A66CB">
        <w:rPr>
          <w:b/>
        </w:rPr>
        <w:t>DOS</w:t>
      </w:r>
      <w:r w:rsidRPr="001A66CB">
        <w:rPr>
          <w:rFonts w:eastAsia="Arial"/>
          <w:b/>
        </w:rPr>
        <w:t xml:space="preserve"> </w:t>
      </w:r>
      <w:r w:rsidRPr="001A66CB">
        <w:rPr>
          <w:b/>
        </w:rPr>
        <w:t>CASOS</w:t>
      </w:r>
      <w:r w:rsidRPr="001A66CB">
        <w:rPr>
          <w:rFonts w:eastAsia="Arial"/>
          <w:b/>
        </w:rPr>
        <w:t xml:space="preserve"> </w:t>
      </w:r>
      <w:r w:rsidRPr="001A66CB">
        <w:rPr>
          <w:b/>
        </w:rPr>
        <w:t>OMISSOS</w:t>
      </w:r>
    </w:p>
    <w:p w:rsidR="00A265DD" w:rsidRPr="001A66CB" w:rsidRDefault="00A265DD" w:rsidP="001A66CB">
      <w:pPr>
        <w:spacing w:line="276" w:lineRule="auto"/>
        <w:jc w:val="both"/>
      </w:pPr>
    </w:p>
    <w:p w:rsidR="00772EE5" w:rsidRPr="001A66CB" w:rsidRDefault="001E00D1" w:rsidP="001A66CB">
      <w:pPr>
        <w:pStyle w:val="Corpodetexto310"/>
        <w:spacing w:after="0" w:line="276" w:lineRule="auto"/>
        <w:rPr>
          <w:rFonts w:ascii="Times New Roman" w:hAnsi="Times New Roman" w:cs="Times New Roman"/>
          <w:sz w:val="24"/>
          <w:szCs w:val="24"/>
        </w:rPr>
      </w:pPr>
      <w:r w:rsidRPr="001A66CB">
        <w:rPr>
          <w:rFonts w:ascii="Times New Roman" w:hAnsi="Times New Roman" w:cs="Times New Roman"/>
          <w:sz w:val="24"/>
          <w:szCs w:val="24"/>
        </w:rPr>
        <w:t>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omissões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relativas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presente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contrato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são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reguladas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pela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legislação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vigente,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na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forma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artigo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65,</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seguintes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Lei</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nº</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8.666/93</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alterações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em</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vigor.</w:t>
      </w:r>
    </w:p>
    <w:p w:rsidR="00772EE5" w:rsidRPr="001A66CB" w:rsidRDefault="00772EE5" w:rsidP="001A66CB">
      <w:pPr>
        <w:spacing w:line="276" w:lineRule="auto"/>
        <w:jc w:val="both"/>
        <w:rPr>
          <w:b/>
        </w:rPr>
      </w:pPr>
    </w:p>
    <w:p w:rsidR="00772EE5" w:rsidRPr="001A66CB" w:rsidRDefault="001E00D1" w:rsidP="001A66CB">
      <w:pPr>
        <w:spacing w:line="276" w:lineRule="auto"/>
        <w:jc w:val="both"/>
      </w:pPr>
      <w:r w:rsidRPr="001A66CB">
        <w:rPr>
          <w:b/>
        </w:rPr>
        <w:t>CLÁUSULA</w:t>
      </w:r>
      <w:r w:rsidRPr="001A66CB">
        <w:rPr>
          <w:rFonts w:eastAsia="Arial"/>
          <w:b/>
        </w:rPr>
        <w:t xml:space="preserve"> </w:t>
      </w:r>
      <w:r w:rsidRPr="001A66CB">
        <w:rPr>
          <w:b/>
        </w:rPr>
        <w:t>DÉCIMA</w:t>
      </w:r>
      <w:r w:rsidRPr="001A66CB">
        <w:rPr>
          <w:rFonts w:eastAsia="Arial"/>
          <w:b/>
        </w:rPr>
        <w:t xml:space="preserve"> </w:t>
      </w:r>
      <w:r w:rsidRPr="001A66CB">
        <w:rPr>
          <w:b/>
        </w:rPr>
        <w:t>-</w:t>
      </w:r>
      <w:r w:rsidRPr="001A66CB">
        <w:rPr>
          <w:rFonts w:eastAsia="Arial"/>
          <w:b/>
        </w:rPr>
        <w:t xml:space="preserve"> </w:t>
      </w:r>
      <w:r w:rsidRPr="001A66CB">
        <w:rPr>
          <w:b/>
        </w:rPr>
        <w:t>DA</w:t>
      </w:r>
      <w:r w:rsidRPr="001A66CB">
        <w:rPr>
          <w:rFonts w:eastAsia="Arial"/>
          <w:b/>
        </w:rPr>
        <w:t xml:space="preserve"> </w:t>
      </w:r>
      <w:r w:rsidRPr="001A66CB">
        <w:rPr>
          <w:b/>
        </w:rPr>
        <w:t>FUNDAMENTAÇÃO</w:t>
      </w:r>
    </w:p>
    <w:p w:rsidR="00772EE5" w:rsidRPr="001A66CB" w:rsidRDefault="001E00D1" w:rsidP="001A66CB">
      <w:pPr>
        <w:tabs>
          <w:tab w:val="left" w:pos="709"/>
        </w:tabs>
        <w:spacing w:line="276" w:lineRule="auto"/>
        <w:jc w:val="both"/>
        <w:rPr>
          <w:bCs/>
        </w:rPr>
      </w:pPr>
      <w:r w:rsidRPr="001A66CB">
        <w:rPr>
          <w:bCs/>
        </w:rPr>
        <w:t>O</w:t>
      </w:r>
      <w:r w:rsidRPr="001A66CB">
        <w:rPr>
          <w:rFonts w:eastAsia="Arial"/>
          <w:bCs/>
        </w:rPr>
        <w:t xml:space="preserve"> </w:t>
      </w:r>
      <w:r w:rsidRPr="001A66CB">
        <w:rPr>
          <w:bCs/>
        </w:rPr>
        <w:t>presente</w:t>
      </w:r>
      <w:r w:rsidRPr="001A66CB">
        <w:rPr>
          <w:rFonts w:eastAsia="Arial"/>
          <w:bCs/>
        </w:rPr>
        <w:t xml:space="preserve"> </w:t>
      </w:r>
      <w:r w:rsidRPr="001A66CB">
        <w:rPr>
          <w:bCs/>
        </w:rPr>
        <w:t>contrato</w:t>
      </w:r>
      <w:r w:rsidRPr="001A66CB">
        <w:rPr>
          <w:rFonts w:eastAsia="Arial"/>
          <w:bCs/>
        </w:rPr>
        <w:t xml:space="preserve"> </w:t>
      </w:r>
      <w:r w:rsidRPr="001A66CB">
        <w:rPr>
          <w:bCs/>
        </w:rPr>
        <w:t>é</w:t>
      </w:r>
      <w:r w:rsidRPr="001A66CB">
        <w:rPr>
          <w:rFonts w:eastAsia="Arial"/>
          <w:bCs/>
        </w:rPr>
        <w:t xml:space="preserve"> </w:t>
      </w:r>
      <w:r w:rsidRPr="001A66CB">
        <w:rPr>
          <w:bCs/>
        </w:rPr>
        <w:t>fundamentado</w:t>
      </w:r>
      <w:r w:rsidRPr="001A66CB">
        <w:rPr>
          <w:rFonts w:eastAsia="Arial"/>
          <w:bCs/>
        </w:rPr>
        <w:t xml:space="preserve"> </w:t>
      </w:r>
      <w:r w:rsidRPr="001A66CB">
        <w:rPr>
          <w:bCs/>
        </w:rPr>
        <w:t>no</w:t>
      </w:r>
      <w:r w:rsidRPr="001A66CB">
        <w:rPr>
          <w:rFonts w:eastAsia="Arial"/>
          <w:bCs/>
        </w:rPr>
        <w:t xml:space="preserve"> </w:t>
      </w:r>
      <w:r w:rsidRPr="001A66CB">
        <w:rPr>
          <w:bCs/>
        </w:rPr>
        <w:t>Edital</w:t>
      </w:r>
      <w:r w:rsidRPr="001A66CB">
        <w:rPr>
          <w:rFonts w:eastAsia="Arial"/>
          <w:bCs/>
        </w:rPr>
        <w:t xml:space="preserve"> </w:t>
      </w:r>
      <w:r w:rsidRPr="001A66CB">
        <w:rPr>
          <w:bCs/>
        </w:rPr>
        <w:t>de</w:t>
      </w:r>
      <w:r w:rsidRPr="001A66CB">
        <w:rPr>
          <w:rFonts w:eastAsia="Arial"/>
          <w:bCs/>
        </w:rPr>
        <w:t xml:space="preserve"> </w:t>
      </w:r>
      <w:r w:rsidRPr="001A66CB">
        <w:rPr>
          <w:bCs/>
        </w:rPr>
        <w:t>Chamamento</w:t>
      </w:r>
      <w:r w:rsidRPr="001A66CB">
        <w:rPr>
          <w:rFonts w:eastAsia="Arial"/>
          <w:bCs/>
        </w:rPr>
        <w:t xml:space="preserve"> </w:t>
      </w:r>
      <w:r w:rsidRPr="001A66CB">
        <w:rPr>
          <w:bCs/>
        </w:rPr>
        <w:t>Público</w:t>
      </w:r>
      <w:r w:rsidRPr="001A66CB">
        <w:rPr>
          <w:rFonts w:eastAsia="Arial"/>
          <w:bCs/>
        </w:rPr>
        <w:t xml:space="preserve"> </w:t>
      </w:r>
      <w:r w:rsidRPr="001A66CB">
        <w:rPr>
          <w:bCs/>
        </w:rPr>
        <w:t>nº</w:t>
      </w:r>
      <w:r w:rsidRPr="001A66CB">
        <w:rPr>
          <w:rFonts w:eastAsia="Arial"/>
          <w:bCs/>
        </w:rPr>
        <w:t xml:space="preserve"> </w:t>
      </w:r>
      <w:r w:rsidR="00F8189B">
        <w:rPr>
          <w:rFonts w:eastAsia="Arial"/>
          <w:bCs/>
        </w:rPr>
        <w:t>00</w:t>
      </w:r>
      <w:r w:rsidR="000567C6">
        <w:rPr>
          <w:rFonts w:eastAsia="Arial"/>
          <w:bCs/>
        </w:rPr>
        <w:t>2</w:t>
      </w:r>
      <w:r w:rsidRPr="001A66CB">
        <w:rPr>
          <w:bCs/>
        </w:rPr>
        <w:t>/2021,</w:t>
      </w:r>
      <w:r w:rsidRPr="001A66CB">
        <w:rPr>
          <w:rFonts w:eastAsia="Arial"/>
          <w:bCs/>
        </w:rPr>
        <w:t xml:space="preserve"> </w:t>
      </w:r>
      <w:r w:rsidRPr="001A66CB">
        <w:rPr>
          <w:bCs/>
        </w:rPr>
        <w:t>Lei</w:t>
      </w:r>
      <w:r w:rsidRPr="001A66CB">
        <w:rPr>
          <w:rFonts w:eastAsia="Arial"/>
          <w:bCs/>
        </w:rPr>
        <w:t xml:space="preserve"> </w:t>
      </w:r>
      <w:r w:rsidRPr="001A66CB">
        <w:rPr>
          <w:bCs/>
        </w:rPr>
        <w:t>Federal</w:t>
      </w:r>
      <w:r w:rsidRPr="001A66CB">
        <w:rPr>
          <w:rFonts w:eastAsia="Arial"/>
          <w:bCs/>
        </w:rPr>
        <w:t xml:space="preserve"> </w:t>
      </w:r>
      <w:r w:rsidRPr="001A66CB">
        <w:rPr>
          <w:bCs/>
        </w:rPr>
        <w:t>nº</w:t>
      </w:r>
      <w:r w:rsidRPr="001A66CB">
        <w:rPr>
          <w:rFonts w:eastAsia="Arial"/>
          <w:bCs/>
        </w:rPr>
        <w:t xml:space="preserve"> </w:t>
      </w:r>
      <w:r w:rsidRPr="001A66CB">
        <w:rPr>
          <w:bCs/>
        </w:rPr>
        <w:t>8.666/93</w:t>
      </w:r>
      <w:r w:rsidRPr="001A66CB">
        <w:rPr>
          <w:rFonts w:eastAsia="Arial"/>
          <w:bCs/>
        </w:rPr>
        <w:t xml:space="preserve"> </w:t>
      </w:r>
      <w:r w:rsidRPr="001A66CB">
        <w:rPr>
          <w:bCs/>
        </w:rPr>
        <w:t>e</w:t>
      </w:r>
      <w:r w:rsidRPr="001A66CB">
        <w:rPr>
          <w:rFonts w:eastAsia="Arial"/>
          <w:bCs/>
        </w:rPr>
        <w:t xml:space="preserve"> </w:t>
      </w:r>
      <w:r w:rsidRPr="001A66CB">
        <w:rPr>
          <w:bCs/>
        </w:rPr>
        <w:t>alterações</w:t>
      </w:r>
      <w:r w:rsidRPr="001A66CB">
        <w:rPr>
          <w:rFonts w:eastAsia="Arial"/>
          <w:bCs/>
        </w:rPr>
        <w:t xml:space="preserve"> </w:t>
      </w:r>
      <w:r w:rsidRPr="001A66CB">
        <w:rPr>
          <w:bCs/>
        </w:rPr>
        <w:t>posteriores.</w:t>
      </w:r>
    </w:p>
    <w:p w:rsidR="00CA286D" w:rsidRPr="001A66CB" w:rsidRDefault="00CA286D" w:rsidP="001A66CB">
      <w:pPr>
        <w:tabs>
          <w:tab w:val="left" w:pos="709"/>
        </w:tabs>
        <w:spacing w:line="276" w:lineRule="auto"/>
        <w:jc w:val="both"/>
        <w:rPr>
          <w:bCs/>
        </w:rPr>
      </w:pPr>
    </w:p>
    <w:p w:rsidR="00CA286D" w:rsidRPr="001A66CB" w:rsidRDefault="00CA286D" w:rsidP="001A66CB">
      <w:pPr>
        <w:spacing w:line="276" w:lineRule="auto"/>
        <w:rPr>
          <w:b/>
        </w:rPr>
      </w:pPr>
      <w:r w:rsidRPr="001A66CB">
        <w:rPr>
          <w:b/>
        </w:rPr>
        <w:t xml:space="preserve"> CLAÚSULA</w:t>
      </w:r>
      <w:proofErr w:type="gramStart"/>
      <w:r w:rsidRPr="001A66CB">
        <w:rPr>
          <w:b/>
        </w:rPr>
        <w:t xml:space="preserve">  </w:t>
      </w:r>
      <w:proofErr w:type="gramEnd"/>
      <w:r w:rsidRPr="001A66CB">
        <w:rPr>
          <w:b/>
        </w:rPr>
        <w:t>DECIMA PRIMEIRA – DA FRAUDE E DA CORRUPÇÃO</w:t>
      </w:r>
    </w:p>
    <w:p w:rsidR="00CA286D" w:rsidRPr="001A66CB" w:rsidRDefault="00CA286D" w:rsidP="001A66CB">
      <w:pPr>
        <w:spacing w:line="276" w:lineRule="auto"/>
        <w:jc w:val="both"/>
        <w:rPr>
          <w:b/>
          <w:u w:val="words"/>
        </w:rPr>
      </w:pPr>
    </w:p>
    <w:p w:rsidR="00CA286D" w:rsidRPr="001A66CB" w:rsidRDefault="00CA286D" w:rsidP="001A66CB">
      <w:pPr>
        <w:pStyle w:val="Recuodecorpodetexto"/>
        <w:spacing w:line="276" w:lineRule="auto"/>
        <w:ind w:left="0"/>
        <w:jc w:val="both"/>
        <w:rPr>
          <w:b/>
          <w:bCs/>
        </w:rPr>
      </w:pPr>
      <w:r w:rsidRPr="001A66CB">
        <w:rPr>
          <w:b/>
          <w:bCs/>
        </w:rPr>
        <w:t xml:space="preserve">10.1 – </w:t>
      </w:r>
      <w:r w:rsidRPr="001A66CB">
        <w:rPr>
          <w:bCs/>
        </w:rPr>
        <w:t>Os licitantes devem observar e a contratada deve observar e fazer observar, por seus fornecedores e subcontratados, se admitida subcontratação, o mais alto padrão de ética durante todo processo de licitação, de contratação e de execução do objeto contratual;</w:t>
      </w:r>
    </w:p>
    <w:p w:rsidR="00CA286D" w:rsidRPr="001A66CB" w:rsidRDefault="00CA286D" w:rsidP="001A66CB">
      <w:pPr>
        <w:pStyle w:val="Recuodecorpodetexto"/>
        <w:spacing w:line="276" w:lineRule="auto"/>
        <w:jc w:val="both"/>
        <w:rPr>
          <w:bCs/>
        </w:rPr>
      </w:pPr>
      <w:r w:rsidRPr="001A66CB">
        <w:rPr>
          <w:b/>
          <w:bCs/>
        </w:rPr>
        <w:t xml:space="preserve">I - </w:t>
      </w:r>
      <w:r w:rsidRPr="001A66CB">
        <w:rPr>
          <w:bCs/>
        </w:rPr>
        <w:t>Para os propósitos desta cláusula, definem-se as seguintes práticas:</w:t>
      </w:r>
    </w:p>
    <w:p w:rsidR="00CA286D" w:rsidRPr="001A66CB" w:rsidRDefault="00CA286D" w:rsidP="001A66CB">
      <w:pPr>
        <w:pStyle w:val="Recuodecorpodetexto"/>
        <w:tabs>
          <w:tab w:val="left" w:pos="426"/>
        </w:tabs>
        <w:spacing w:line="276" w:lineRule="auto"/>
        <w:ind w:left="709"/>
        <w:jc w:val="both"/>
        <w:rPr>
          <w:bCs/>
        </w:rPr>
      </w:pPr>
    </w:p>
    <w:p w:rsidR="00CA286D" w:rsidRPr="001A66CB" w:rsidRDefault="00CA286D" w:rsidP="001A66CB">
      <w:pPr>
        <w:pStyle w:val="Recuodecorpodetexto"/>
        <w:widowControl w:val="0"/>
        <w:tabs>
          <w:tab w:val="left" w:pos="426"/>
        </w:tabs>
        <w:spacing w:line="276" w:lineRule="auto"/>
        <w:jc w:val="both"/>
        <w:rPr>
          <w:bCs/>
        </w:rPr>
      </w:pPr>
      <w:r w:rsidRPr="001A66CB">
        <w:rPr>
          <w:b/>
          <w:bCs/>
        </w:rPr>
        <w:t xml:space="preserve">a) “prática corrupta”: </w:t>
      </w:r>
      <w:r w:rsidRPr="001A66CB">
        <w:rPr>
          <w:bCs/>
        </w:rPr>
        <w:t>oferecer, dar, receber ou solicitar, direta ou indiretamente, qualquer vantagem com o objetivo de influenciar a ação de servidor público no processo de licitação ou na execução do contrato;</w:t>
      </w:r>
    </w:p>
    <w:p w:rsidR="00CA286D" w:rsidRPr="001A66CB" w:rsidRDefault="00CA286D" w:rsidP="001A66CB">
      <w:pPr>
        <w:pStyle w:val="Recuodecorpodetexto"/>
        <w:widowControl w:val="0"/>
        <w:tabs>
          <w:tab w:val="left" w:pos="426"/>
        </w:tabs>
        <w:spacing w:line="276" w:lineRule="auto"/>
        <w:jc w:val="both"/>
        <w:rPr>
          <w:bCs/>
        </w:rPr>
      </w:pPr>
    </w:p>
    <w:p w:rsidR="00CA286D" w:rsidRPr="001A66CB" w:rsidRDefault="00CA286D" w:rsidP="001A66CB">
      <w:pPr>
        <w:pStyle w:val="Recuodecorpodetexto"/>
        <w:widowControl w:val="0"/>
        <w:spacing w:line="276" w:lineRule="auto"/>
        <w:jc w:val="both"/>
        <w:rPr>
          <w:b/>
          <w:bCs/>
        </w:rPr>
      </w:pPr>
      <w:r w:rsidRPr="001A66CB">
        <w:rPr>
          <w:b/>
          <w:bCs/>
        </w:rPr>
        <w:t xml:space="preserve">b) “prática fraudulenta”: </w:t>
      </w:r>
      <w:r w:rsidRPr="001A66CB">
        <w:rPr>
          <w:bCs/>
        </w:rPr>
        <w:t>a falsificação ou omissão dos fatos, com o objetivo de influenciar o processo de licitação ou de execução do contrato;</w:t>
      </w:r>
    </w:p>
    <w:p w:rsidR="00CA286D" w:rsidRPr="001A66CB" w:rsidRDefault="00CA286D" w:rsidP="001A66CB">
      <w:pPr>
        <w:pStyle w:val="Recuodecorpodetexto"/>
        <w:spacing w:line="276" w:lineRule="auto"/>
        <w:ind w:left="709"/>
        <w:jc w:val="both"/>
        <w:rPr>
          <w:b/>
          <w:bCs/>
          <w:i/>
        </w:rPr>
      </w:pPr>
    </w:p>
    <w:p w:rsidR="00CA286D" w:rsidRPr="001A66CB" w:rsidRDefault="00CA286D" w:rsidP="001A66CB">
      <w:pPr>
        <w:pStyle w:val="Recuodecorpodetexto"/>
        <w:widowControl w:val="0"/>
        <w:spacing w:line="276" w:lineRule="auto"/>
        <w:jc w:val="both"/>
        <w:rPr>
          <w:b/>
          <w:bCs/>
        </w:rPr>
      </w:pPr>
      <w:proofErr w:type="gramStart"/>
      <w:r w:rsidRPr="001A66CB">
        <w:rPr>
          <w:b/>
          <w:bCs/>
        </w:rPr>
        <w:t>c)</w:t>
      </w:r>
      <w:proofErr w:type="gramEnd"/>
      <w:r w:rsidRPr="001A66CB">
        <w:rPr>
          <w:b/>
          <w:bCs/>
        </w:rPr>
        <w:t xml:space="preserve">“prática </w:t>
      </w:r>
      <w:proofErr w:type="spellStart"/>
      <w:r w:rsidRPr="001A66CB">
        <w:rPr>
          <w:b/>
          <w:bCs/>
        </w:rPr>
        <w:t>colusiva</w:t>
      </w:r>
      <w:proofErr w:type="spellEnd"/>
      <w:r w:rsidRPr="001A66CB">
        <w:rPr>
          <w:b/>
          <w:bCs/>
        </w:rPr>
        <w:t xml:space="preserve">”: </w:t>
      </w:r>
      <w:r w:rsidRPr="001A66CB">
        <w:rPr>
          <w:bCs/>
        </w:rPr>
        <w:t xml:space="preserve">esquematizar ou estabelecer um acordo entre dois ou mais licitantes, com ou sem o conhecimento de representantes ou prepostos do órgão licitador, visando estabelecer preços em níveis artificiais e </w:t>
      </w:r>
      <w:proofErr w:type="spellStart"/>
      <w:r w:rsidRPr="001A66CB">
        <w:rPr>
          <w:bCs/>
        </w:rPr>
        <w:t>não-competitivos</w:t>
      </w:r>
      <w:proofErr w:type="spellEnd"/>
      <w:r w:rsidRPr="001A66CB">
        <w:rPr>
          <w:bCs/>
        </w:rPr>
        <w:t>;</w:t>
      </w:r>
    </w:p>
    <w:p w:rsidR="00CA286D" w:rsidRPr="001A66CB" w:rsidRDefault="00CA286D" w:rsidP="001A66CB">
      <w:pPr>
        <w:pStyle w:val="Recuodecorpodetexto"/>
        <w:spacing w:line="276" w:lineRule="auto"/>
        <w:ind w:left="709"/>
        <w:jc w:val="both"/>
        <w:rPr>
          <w:b/>
          <w:bCs/>
        </w:rPr>
      </w:pPr>
    </w:p>
    <w:p w:rsidR="00CA286D" w:rsidRPr="001A66CB" w:rsidRDefault="00CA286D" w:rsidP="001A66CB">
      <w:pPr>
        <w:pStyle w:val="Recuodecorpodetexto"/>
        <w:widowControl w:val="0"/>
        <w:spacing w:line="276" w:lineRule="auto"/>
        <w:jc w:val="both"/>
        <w:rPr>
          <w:b/>
          <w:bCs/>
        </w:rPr>
      </w:pPr>
      <w:r w:rsidRPr="001A66CB">
        <w:rPr>
          <w:b/>
          <w:bCs/>
        </w:rPr>
        <w:t xml:space="preserve">d) “prática coercitiva”: </w:t>
      </w:r>
      <w:r w:rsidRPr="001A66CB">
        <w:rPr>
          <w:bCs/>
        </w:rPr>
        <w:t xml:space="preserve">causar dano ou ameaçar causar dano, direta ou indiretamente, às pessoas ou sua propriedade, visando influenciar sua participação em um processo </w:t>
      </w:r>
      <w:r w:rsidRPr="001A66CB">
        <w:rPr>
          <w:bCs/>
        </w:rPr>
        <w:lastRenderedPageBreak/>
        <w:t>licitatório ou afetar a execução do contrato;</w:t>
      </w:r>
    </w:p>
    <w:p w:rsidR="00CA286D" w:rsidRPr="001A66CB" w:rsidRDefault="00CA286D" w:rsidP="001A66CB">
      <w:pPr>
        <w:pStyle w:val="PargrafodaLista"/>
        <w:spacing w:line="276" w:lineRule="auto"/>
        <w:ind w:left="709"/>
        <w:jc w:val="both"/>
        <w:rPr>
          <w:rFonts w:ascii="Times New Roman" w:hAnsi="Times New Roman" w:cs="Times New Roman"/>
          <w:b/>
          <w:bCs/>
          <w:sz w:val="24"/>
          <w:szCs w:val="24"/>
        </w:rPr>
      </w:pPr>
    </w:p>
    <w:p w:rsidR="00CA286D" w:rsidRPr="001A66CB" w:rsidRDefault="00CA286D" w:rsidP="001A66CB">
      <w:pPr>
        <w:pStyle w:val="Recuodecorpodetexto"/>
        <w:widowControl w:val="0"/>
        <w:spacing w:line="276" w:lineRule="auto"/>
        <w:jc w:val="both"/>
        <w:rPr>
          <w:bCs/>
        </w:rPr>
      </w:pPr>
      <w:r w:rsidRPr="001A66CB">
        <w:rPr>
          <w:b/>
          <w:bCs/>
        </w:rPr>
        <w:t xml:space="preserve">e) “prática obstrutiva”: </w:t>
      </w:r>
      <w:r w:rsidRPr="001A66CB">
        <w:rPr>
          <w:bCs/>
        </w:rPr>
        <w:t>(i) destruir, falsificar, alterar ou ocultar provas em inspeções ou fazer declarações falsas aos representantes do organismo financeiro multilateral, com o objetivo de impedir materialmente a apuração de alegações de prática prevista na cláusula III, deste Edital; (</w:t>
      </w:r>
      <w:proofErr w:type="gramStart"/>
      <w:r w:rsidRPr="001A66CB">
        <w:rPr>
          <w:bCs/>
        </w:rPr>
        <w:t>ii</w:t>
      </w:r>
      <w:proofErr w:type="gramEnd"/>
      <w:r w:rsidRPr="001A66CB">
        <w:rPr>
          <w:bCs/>
        </w:rPr>
        <w:t>) atos cuja intenção seja impedir materialmente o exercício do direito de o organismo financeiro multilateral promover inspeção;</w:t>
      </w:r>
    </w:p>
    <w:p w:rsidR="00CA286D" w:rsidRPr="001A66CB" w:rsidRDefault="00CA286D" w:rsidP="001A66CB">
      <w:pPr>
        <w:pStyle w:val="Recuodecorpodetexto"/>
        <w:spacing w:line="276" w:lineRule="auto"/>
        <w:jc w:val="both"/>
        <w:rPr>
          <w:b/>
          <w:bCs/>
        </w:rPr>
      </w:pPr>
    </w:p>
    <w:p w:rsidR="00CA286D" w:rsidRPr="001A66CB" w:rsidRDefault="00CA286D" w:rsidP="001A66CB">
      <w:pPr>
        <w:pStyle w:val="Recuodecorpodetexto"/>
        <w:spacing w:line="276" w:lineRule="auto"/>
        <w:jc w:val="both"/>
        <w:rPr>
          <w:bCs/>
        </w:rPr>
      </w:pPr>
      <w:r w:rsidRPr="001A66CB">
        <w:rPr>
          <w:b/>
          <w:bCs/>
        </w:rPr>
        <w:t>II –</w:t>
      </w:r>
      <w:r w:rsidRPr="001A66CB">
        <w:rPr>
          <w:bCs/>
        </w:rPr>
        <w:t xml:space="preserve"> Na hipótese de financiamento, parcial ou integral, por organismo financeiro multilateral, mediante adiantamento ou reembolso, este organismo imporá sanção sobre uma empresa ou pessoa física, inclusive declarando-a inelegível, indefinidamente ou por prazo determinado, para </w:t>
      </w:r>
      <w:proofErr w:type="gramStart"/>
      <w:r w:rsidRPr="001A66CB">
        <w:rPr>
          <w:bCs/>
        </w:rPr>
        <w:t>a outorga da ata financiados</w:t>
      </w:r>
      <w:proofErr w:type="gramEnd"/>
      <w:r w:rsidRPr="001A66CB">
        <w:rPr>
          <w:bCs/>
        </w:rPr>
        <w:t xml:space="preserve"> pelo organismo se, em qualquer momento, constatar o envolvimento da empresa, diretamente ou por meio de um agente, em práticas corruptas,</w:t>
      </w:r>
      <w:r w:rsidRPr="001A66CB">
        <w:rPr>
          <w:bCs/>
          <w:i/>
        </w:rPr>
        <w:t xml:space="preserve"> </w:t>
      </w:r>
      <w:r w:rsidRPr="001A66CB">
        <w:rPr>
          <w:bCs/>
        </w:rPr>
        <w:t xml:space="preserve">fraudulentas, </w:t>
      </w:r>
      <w:proofErr w:type="spellStart"/>
      <w:r w:rsidRPr="001A66CB">
        <w:rPr>
          <w:bCs/>
        </w:rPr>
        <w:t>colusivas</w:t>
      </w:r>
      <w:proofErr w:type="spellEnd"/>
      <w:r w:rsidRPr="001A66CB">
        <w:rPr>
          <w:bCs/>
        </w:rPr>
        <w:t>, coercitivas ou obstrutivas ao participar da licitação ou da execução de um contrato financiado pelo organismo;</w:t>
      </w:r>
    </w:p>
    <w:p w:rsidR="00CA286D" w:rsidRPr="001A66CB" w:rsidRDefault="00CA286D" w:rsidP="001A66CB">
      <w:pPr>
        <w:spacing w:line="276" w:lineRule="auto"/>
        <w:jc w:val="both"/>
        <w:rPr>
          <w:bCs/>
        </w:rPr>
      </w:pPr>
    </w:p>
    <w:p w:rsidR="00CA286D" w:rsidRPr="001A66CB" w:rsidRDefault="00CA286D" w:rsidP="001A66CB">
      <w:pPr>
        <w:spacing w:line="276" w:lineRule="auto"/>
        <w:jc w:val="both"/>
      </w:pPr>
      <w:r w:rsidRPr="001A66CB">
        <w:rPr>
          <w:b/>
          <w:bCs/>
        </w:rPr>
        <w:t>III –</w:t>
      </w:r>
      <w:r w:rsidRPr="001A66CB">
        <w:rPr>
          <w:bCs/>
        </w:rPr>
        <w:t xml:space="preserve">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p w:rsidR="00CA286D" w:rsidRPr="001A66CB" w:rsidRDefault="00CA286D" w:rsidP="001A66CB">
      <w:pPr>
        <w:tabs>
          <w:tab w:val="left" w:pos="709"/>
        </w:tabs>
        <w:spacing w:line="276" w:lineRule="auto"/>
        <w:jc w:val="both"/>
      </w:pPr>
    </w:p>
    <w:p w:rsidR="00772EE5" w:rsidRPr="001A66CB" w:rsidRDefault="00772EE5" w:rsidP="001A66CB">
      <w:pPr>
        <w:spacing w:line="276" w:lineRule="auto"/>
        <w:jc w:val="both"/>
        <w:rPr>
          <w:bCs/>
        </w:rPr>
      </w:pPr>
    </w:p>
    <w:p w:rsidR="00772EE5" w:rsidRPr="001A66CB" w:rsidRDefault="001E00D1" w:rsidP="001A66CB">
      <w:pPr>
        <w:pStyle w:val="Ttulo3"/>
        <w:spacing w:before="0" w:after="0" w:line="276" w:lineRule="auto"/>
        <w:ind w:left="0" w:firstLine="0"/>
        <w:rPr>
          <w:rFonts w:ascii="Times New Roman" w:hAnsi="Times New Roman" w:cs="Times New Roman"/>
          <w:sz w:val="24"/>
          <w:szCs w:val="24"/>
        </w:rPr>
      </w:pPr>
      <w:r w:rsidRPr="001A66CB">
        <w:rPr>
          <w:rFonts w:ascii="Times New Roman" w:hAnsi="Times New Roman" w:cs="Times New Roman"/>
          <w:sz w:val="24"/>
          <w:szCs w:val="24"/>
        </w:rPr>
        <w:t>CLÁUSULA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 xml:space="preserve">DÉCIMA </w:t>
      </w:r>
      <w:r w:rsidR="00CA286D" w:rsidRPr="001A66CB">
        <w:rPr>
          <w:rFonts w:ascii="Times New Roman" w:hAnsi="Times New Roman" w:cs="Times New Roman"/>
          <w:sz w:val="24"/>
          <w:szCs w:val="24"/>
        </w:rPr>
        <w:t>SEGUNDA</w:t>
      </w:r>
      <w:r w:rsidRPr="001A66CB">
        <w:rPr>
          <w:rFonts w:ascii="Times New Roman" w:eastAsia="Arial" w:hAnsi="Times New Roman" w:cs="Times New Roman"/>
          <w:sz w:val="24"/>
          <w:szCs w:val="24"/>
        </w:rPr>
        <w:t xml:space="preserve"> – </w:t>
      </w:r>
      <w:r w:rsidRPr="001A66CB">
        <w:rPr>
          <w:rFonts w:ascii="Times New Roman" w:hAnsi="Times New Roman" w:cs="Times New Roman"/>
          <w:sz w:val="24"/>
          <w:szCs w:val="24"/>
        </w:rPr>
        <w:t>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FORO</w:t>
      </w:r>
    </w:p>
    <w:p w:rsidR="00CA286D" w:rsidRPr="001A66CB" w:rsidRDefault="00CA286D" w:rsidP="001A66CB">
      <w:pPr>
        <w:spacing w:line="276" w:lineRule="auto"/>
      </w:pPr>
    </w:p>
    <w:p w:rsidR="00772EE5" w:rsidRPr="001A66CB" w:rsidRDefault="001E00D1" w:rsidP="001A66CB">
      <w:pPr>
        <w:spacing w:line="276" w:lineRule="auto"/>
        <w:jc w:val="both"/>
      </w:pPr>
      <w:r w:rsidRPr="001A66CB">
        <w:t>Fica</w:t>
      </w:r>
      <w:r w:rsidRPr="001A66CB">
        <w:rPr>
          <w:rFonts w:eastAsia="Arial"/>
        </w:rPr>
        <w:t xml:space="preserve"> </w:t>
      </w:r>
      <w:r w:rsidRPr="001A66CB">
        <w:t>eleito</w:t>
      </w:r>
      <w:r w:rsidRPr="001A66CB">
        <w:rPr>
          <w:rFonts w:eastAsia="Arial"/>
        </w:rPr>
        <w:t xml:space="preserve"> </w:t>
      </w:r>
      <w:r w:rsidRPr="001A66CB">
        <w:t>o</w:t>
      </w:r>
      <w:r w:rsidRPr="001A66CB">
        <w:rPr>
          <w:rFonts w:eastAsia="Arial"/>
        </w:rPr>
        <w:t xml:space="preserve"> </w:t>
      </w:r>
      <w:r w:rsidRPr="001A66CB">
        <w:t>foro</w:t>
      </w:r>
      <w:r w:rsidRPr="001A66CB">
        <w:rPr>
          <w:rFonts w:eastAsia="Arial"/>
        </w:rPr>
        <w:t xml:space="preserve"> </w:t>
      </w:r>
      <w:r w:rsidRPr="001A66CB">
        <w:t>do</w:t>
      </w:r>
      <w:r w:rsidRPr="001A66CB">
        <w:rPr>
          <w:rFonts w:eastAsia="Arial"/>
        </w:rPr>
        <w:t xml:space="preserve"> </w:t>
      </w:r>
      <w:r w:rsidRPr="001A66CB">
        <w:t>Município</w:t>
      </w:r>
      <w:r w:rsidRPr="001A66CB">
        <w:rPr>
          <w:rFonts w:eastAsia="Arial"/>
        </w:rPr>
        <w:t xml:space="preserve"> </w:t>
      </w:r>
      <w:r w:rsidRPr="001A66CB">
        <w:t>de</w:t>
      </w:r>
      <w:r w:rsidRPr="001A66CB">
        <w:rPr>
          <w:rFonts w:eastAsia="Arial"/>
        </w:rPr>
        <w:t xml:space="preserve"> </w:t>
      </w:r>
      <w:r w:rsidR="00030831" w:rsidRPr="001A66CB">
        <w:t>ASSIS CHATEAUBRIAND - PARANÁ</w:t>
      </w:r>
      <w:proofErr w:type="gramStart"/>
      <w:r w:rsidRPr="001A66CB">
        <w:t>,</w:t>
      </w:r>
      <w:r w:rsidRPr="001A66CB">
        <w:rPr>
          <w:rFonts w:eastAsia="Arial"/>
        </w:rPr>
        <w:t xml:space="preserve"> </w:t>
      </w:r>
      <w:r w:rsidRPr="001A66CB">
        <w:t>para</w:t>
      </w:r>
      <w:proofErr w:type="gramEnd"/>
      <w:r w:rsidRPr="001A66CB">
        <w:rPr>
          <w:rFonts w:eastAsia="Arial"/>
        </w:rPr>
        <w:t xml:space="preserve"> </w:t>
      </w:r>
      <w:r w:rsidRPr="001A66CB">
        <w:t>nele</w:t>
      </w:r>
      <w:r w:rsidRPr="001A66CB">
        <w:rPr>
          <w:rFonts w:eastAsia="Arial"/>
        </w:rPr>
        <w:t xml:space="preserve"> </w:t>
      </w:r>
      <w:r w:rsidRPr="001A66CB">
        <w:t>serem</w:t>
      </w:r>
      <w:r w:rsidRPr="001A66CB">
        <w:rPr>
          <w:rFonts w:eastAsia="Arial"/>
        </w:rPr>
        <w:t xml:space="preserve"> </w:t>
      </w:r>
      <w:r w:rsidRPr="001A66CB">
        <w:t>dirimidas</w:t>
      </w:r>
      <w:r w:rsidRPr="001A66CB">
        <w:rPr>
          <w:rFonts w:eastAsia="Arial"/>
        </w:rPr>
        <w:t xml:space="preserve"> </w:t>
      </w:r>
      <w:r w:rsidRPr="001A66CB">
        <w:t>quaisquer</w:t>
      </w:r>
      <w:r w:rsidRPr="001A66CB">
        <w:rPr>
          <w:rFonts w:eastAsia="Arial"/>
        </w:rPr>
        <w:t xml:space="preserve"> </w:t>
      </w:r>
      <w:r w:rsidRPr="001A66CB">
        <w:t>dúvidas</w:t>
      </w:r>
      <w:r w:rsidRPr="001A66CB">
        <w:rPr>
          <w:rFonts w:eastAsia="Arial"/>
        </w:rPr>
        <w:t xml:space="preserve"> </w:t>
      </w:r>
      <w:r w:rsidRPr="001A66CB">
        <w:t>decorrentes</w:t>
      </w:r>
      <w:r w:rsidRPr="001A66CB">
        <w:rPr>
          <w:rFonts w:eastAsia="Arial"/>
        </w:rPr>
        <w:t xml:space="preserve"> </w:t>
      </w:r>
      <w:r w:rsidRPr="001A66CB">
        <w:t>do</w:t>
      </w:r>
      <w:r w:rsidRPr="001A66CB">
        <w:rPr>
          <w:rFonts w:eastAsia="Arial"/>
        </w:rPr>
        <w:t xml:space="preserve"> </w:t>
      </w:r>
      <w:r w:rsidRPr="001A66CB">
        <w:t>presente</w:t>
      </w:r>
      <w:r w:rsidRPr="001A66CB">
        <w:rPr>
          <w:rFonts w:eastAsia="Arial"/>
        </w:rPr>
        <w:t xml:space="preserve"> </w:t>
      </w:r>
      <w:r w:rsidRPr="001A66CB">
        <w:t>contrato,</w:t>
      </w:r>
      <w:r w:rsidRPr="001A66CB">
        <w:rPr>
          <w:rFonts w:eastAsia="Arial"/>
        </w:rPr>
        <w:t xml:space="preserve"> </w:t>
      </w:r>
      <w:r w:rsidRPr="001A66CB">
        <w:t>renunciando</w:t>
      </w:r>
      <w:r w:rsidRPr="001A66CB">
        <w:rPr>
          <w:rFonts w:eastAsia="Arial"/>
        </w:rPr>
        <w:t xml:space="preserve"> </w:t>
      </w:r>
      <w:r w:rsidRPr="001A66CB">
        <w:t>a</w:t>
      </w:r>
      <w:r w:rsidRPr="001A66CB">
        <w:rPr>
          <w:rFonts w:eastAsia="Arial"/>
        </w:rPr>
        <w:t xml:space="preserve"> </w:t>
      </w:r>
      <w:r w:rsidRPr="001A66CB">
        <w:t>qualquer</w:t>
      </w:r>
      <w:r w:rsidRPr="001A66CB">
        <w:rPr>
          <w:rFonts w:eastAsia="Arial"/>
        </w:rPr>
        <w:t xml:space="preserve"> </w:t>
      </w:r>
      <w:r w:rsidRPr="001A66CB">
        <w:t>outro</w:t>
      </w:r>
      <w:r w:rsidRPr="001A66CB">
        <w:rPr>
          <w:rFonts w:eastAsia="Arial"/>
        </w:rPr>
        <w:t xml:space="preserve"> </w:t>
      </w:r>
      <w:r w:rsidRPr="001A66CB">
        <w:t>que</w:t>
      </w:r>
      <w:r w:rsidRPr="001A66CB">
        <w:rPr>
          <w:rFonts w:eastAsia="Arial"/>
        </w:rPr>
        <w:t xml:space="preserve"> </w:t>
      </w:r>
      <w:r w:rsidRPr="001A66CB">
        <w:t>possa</w:t>
      </w:r>
      <w:r w:rsidRPr="001A66CB">
        <w:rPr>
          <w:rFonts w:eastAsia="Arial"/>
        </w:rPr>
        <w:t xml:space="preserve"> </w:t>
      </w:r>
      <w:r w:rsidRPr="001A66CB">
        <w:t>ser</w:t>
      </w:r>
      <w:r w:rsidRPr="001A66CB">
        <w:rPr>
          <w:rFonts w:eastAsia="Arial"/>
        </w:rPr>
        <w:t xml:space="preserve"> </w:t>
      </w:r>
      <w:r w:rsidRPr="001A66CB">
        <w:t>citado.</w:t>
      </w:r>
    </w:p>
    <w:p w:rsidR="00772EE5" w:rsidRPr="001A66CB" w:rsidRDefault="00772EE5" w:rsidP="001A66CB">
      <w:pPr>
        <w:spacing w:line="276" w:lineRule="auto"/>
        <w:jc w:val="both"/>
      </w:pPr>
    </w:p>
    <w:p w:rsidR="00772EE5" w:rsidRPr="001A66CB" w:rsidRDefault="001E00D1" w:rsidP="001A66CB">
      <w:pPr>
        <w:pStyle w:val="Corpodetexto"/>
        <w:spacing w:after="0" w:line="276" w:lineRule="auto"/>
        <w:jc w:val="both"/>
        <w:rPr>
          <w:rFonts w:ascii="Times New Roman" w:hAnsi="Times New Roman" w:cs="Times New Roman"/>
          <w:sz w:val="24"/>
          <w:szCs w:val="24"/>
        </w:rPr>
      </w:pPr>
      <w:r w:rsidRPr="001A66CB">
        <w:rPr>
          <w:rFonts w:ascii="Times New Roman" w:hAnsi="Times New Roman" w:cs="Times New Roman"/>
          <w:sz w:val="24"/>
          <w:szCs w:val="24"/>
        </w:rPr>
        <w: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por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estarem</w:t>
      </w:r>
      <w:r w:rsidRPr="001A66CB">
        <w:rPr>
          <w:rFonts w:ascii="Times New Roman" w:eastAsia="Arial" w:hAnsi="Times New Roman" w:cs="Times New Roman"/>
          <w:sz w:val="24"/>
          <w:szCs w:val="24"/>
        </w:rPr>
        <w:t xml:space="preserve"> </w:t>
      </w:r>
      <w:proofErr w:type="gramStart"/>
      <w:r w:rsidRPr="001A66CB">
        <w:rPr>
          <w:rFonts w:ascii="Times New Roman" w:hAnsi="Times New Roman" w:cs="Times New Roman"/>
          <w:sz w:val="24"/>
          <w:szCs w:val="24"/>
        </w:rPr>
        <w:t>as</w:t>
      </w:r>
      <w:proofErr w:type="gramEnd"/>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partes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assim,</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justas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contratadas,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assinam</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presente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Contrato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em</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03</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(três)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vias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igual</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teor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forma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uma</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só</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finalidade,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tudo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após</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ter</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sido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lido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conferido,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estando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de</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acordo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com</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o</w:t>
      </w:r>
      <w:r w:rsidRPr="001A66CB">
        <w:rPr>
          <w:rFonts w:ascii="Times New Roman" w:eastAsia="Arial" w:hAnsi="Times New Roman" w:cs="Times New Roman"/>
          <w:sz w:val="24"/>
          <w:szCs w:val="24"/>
        </w:rPr>
        <w:t xml:space="preserve"> </w:t>
      </w:r>
      <w:r w:rsidRPr="001A66CB">
        <w:rPr>
          <w:rFonts w:ascii="Times New Roman" w:hAnsi="Times New Roman" w:cs="Times New Roman"/>
          <w:sz w:val="24"/>
          <w:szCs w:val="24"/>
        </w:rPr>
        <w:t>estipulado.</w:t>
      </w:r>
    </w:p>
    <w:p w:rsidR="00772EE5" w:rsidRPr="001A66CB" w:rsidRDefault="00772EE5" w:rsidP="001A66CB">
      <w:pPr>
        <w:spacing w:line="276" w:lineRule="auto"/>
        <w:jc w:val="center"/>
      </w:pPr>
    </w:p>
    <w:p w:rsidR="00772EE5" w:rsidRPr="001A66CB" w:rsidRDefault="00030831" w:rsidP="001A66CB">
      <w:pPr>
        <w:spacing w:line="276" w:lineRule="auto"/>
        <w:jc w:val="center"/>
      </w:pPr>
      <w:r w:rsidRPr="001A66CB">
        <w:t>ASSIS CHATEAUBRIAND - PARANÁ</w:t>
      </w:r>
      <w:proofErr w:type="gramStart"/>
      <w:r w:rsidR="001E00D1" w:rsidRPr="001A66CB">
        <w:t>,</w:t>
      </w:r>
      <w:r w:rsidR="001E00D1" w:rsidRPr="001A66CB">
        <w:rPr>
          <w:rFonts w:eastAsia="Arial"/>
        </w:rPr>
        <w:t xml:space="preserve"> </w:t>
      </w:r>
      <w:r w:rsidR="001E00D1" w:rsidRPr="001A66CB">
        <w:t>...</w:t>
      </w:r>
      <w:proofErr w:type="gramEnd"/>
      <w:r w:rsidR="001E00D1" w:rsidRPr="001A66CB">
        <w:t>......de</w:t>
      </w:r>
      <w:r w:rsidR="001E00D1" w:rsidRPr="001A66CB">
        <w:rPr>
          <w:rFonts w:eastAsia="Arial"/>
        </w:rPr>
        <w:t xml:space="preserve"> </w:t>
      </w:r>
      <w:r w:rsidR="001E00D1" w:rsidRPr="001A66CB">
        <w:t>..........................</w:t>
      </w:r>
      <w:r w:rsidR="001E00D1" w:rsidRPr="001A66CB">
        <w:rPr>
          <w:rFonts w:eastAsia="Arial"/>
        </w:rPr>
        <w:t xml:space="preserve"> </w:t>
      </w:r>
      <w:proofErr w:type="gramStart"/>
      <w:r w:rsidR="001E00D1" w:rsidRPr="001A66CB">
        <w:t>de</w:t>
      </w:r>
      <w:proofErr w:type="gramEnd"/>
      <w:r w:rsidR="001E00D1" w:rsidRPr="001A66CB">
        <w:rPr>
          <w:rFonts w:eastAsia="Arial"/>
        </w:rPr>
        <w:t xml:space="preserve"> </w:t>
      </w:r>
      <w:r w:rsidR="001E00D1" w:rsidRPr="001A66CB">
        <w:t>2021.</w:t>
      </w:r>
    </w:p>
    <w:p w:rsidR="00772EE5" w:rsidRPr="001A66CB" w:rsidRDefault="00772EE5" w:rsidP="001A66CB">
      <w:pPr>
        <w:pStyle w:val="WW-Corpodetexto2"/>
        <w:spacing w:line="276" w:lineRule="auto"/>
        <w:jc w:val="center"/>
        <w:rPr>
          <w:rFonts w:ascii="Times New Roman" w:hAnsi="Times New Roman" w:cs="Times New Roman"/>
          <w:b/>
          <w:bCs/>
          <w:sz w:val="24"/>
          <w:szCs w:val="24"/>
        </w:rPr>
      </w:pPr>
    </w:p>
    <w:p w:rsidR="00772EE5" w:rsidRPr="001A66CB" w:rsidRDefault="00772EE5" w:rsidP="001A66CB">
      <w:pPr>
        <w:pStyle w:val="WW-Corpodetexto2"/>
        <w:spacing w:line="276" w:lineRule="auto"/>
        <w:jc w:val="center"/>
        <w:rPr>
          <w:rFonts w:ascii="Times New Roman" w:hAnsi="Times New Roman" w:cs="Times New Roman"/>
          <w:b/>
          <w:bCs/>
          <w:sz w:val="24"/>
          <w:szCs w:val="24"/>
        </w:rPr>
      </w:pPr>
    </w:p>
    <w:p w:rsidR="00A265DD" w:rsidRPr="001A66CB" w:rsidRDefault="00A265DD" w:rsidP="001A66CB">
      <w:pPr>
        <w:pStyle w:val="WW-Corpodetexto2"/>
        <w:spacing w:line="276" w:lineRule="auto"/>
        <w:jc w:val="center"/>
        <w:rPr>
          <w:rFonts w:ascii="Times New Roman" w:hAnsi="Times New Roman" w:cs="Times New Roman"/>
          <w:b/>
          <w:bCs/>
          <w:sz w:val="24"/>
          <w:szCs w:val="24"/>
        </w:rPr>
      </w:pPr>
      <w:r w:rsidRPr="001A66CB">
        <w:rPr>
          <w:rFonts w:ascii="Times New Roman" w:hAnsi="Times New Roman" w:cs="Times New Roman"/>
          <w:b/>
          <w:sz w:val="24"/>
          <w:szCs w:val="24"/>
        </w:rPr>
        <w:t>VALTER APARECIDO SOUZA CORREIA</w:t>
      </w:r>
      <w:r w:rsidRPr="001A66CB">
        <w:rPr>
          <w:rFonts w:ascii="Times New Roman" w:hAnsi="Times New Roman" w:cs="Times New Roman"/>
          <w:b/>
          <w:bCs/>
          <w:sz w:val="24"/>
          <w:szCs w:val="24"/>
        </w:rPr>
        <w:t xml:space="preserve"> </w:t>
      </w:r>
    </w:p>
    <w:p w:rsidR="00772EE5" w:rsidRPr="001A66CB" w:rsidRDefault="001E00D1" w:rsidP="001A66CB">
      <w:pPr>
        <w:pStyle w:val="WW-Corpodetexto2"/>
        <w:spacing w:line="276" w:lineRule="auto"/>
        <w:jc w:val="center"/>
        <w:rPr>
          <w:rFonts w:ascii="Times New Roman" w:hAnsi="Times New Roman" w:cs="Times New Roman"/>
          <w:b/>
          <w:bCs/>
          <w:sz w:val="24"/>
          <w:szCs w:val="24"/>
        </w:rPr>
      </w:pPr>
      <w:r w:rsidRPr="001A66CB">
        <w:rPr>
          <w:rFonts w:ascii="Times New Roman" w:hAnsi="Times New Roman" w:cs="Times New Roman"/>
          <w:b/>
          <w:bCs/>
          <w:sz w:val="24"/>
          <w:szCs w:val="24"/>
        </w:rPr>
        <w:t xml:space="preserve">Prefeito Municipal de </w:t>
      </w:r>
      <w:r w:rsidR="00030831" w:rsidRPr="001A66CB">
        <w:rPr>
          <w:rFonts w:ascii="Times New Roman" w:hAnsi="Times New Roman" w:cs="Times New Roman"/>
          <w:b/>
          <w:bCs/>
          <w:sz w:val="24"/>
          <w:szCs w:val="24"/>
        </w:rPr>
        <w:t>A</w:t>
      </w:r>
      <w:r w:rsidR="00A265DD" w:rsidRPr="001A66CB">
        <w:rPr>
          <w:rFonts w:ascii="Times New Roman" w:hAnsi="Times New Roman" w:cs="Times New Roman"/>
          <w:b/>
          <w:bCs/>
          <w:sz w:val="24"/>
          <w:szCs w:val="24"/>
        </w:rPr>
        <w:t>ssis</w:t>
      </w:r>
      <w:r w:rsidR="00030831" w:rsidRPr="001A66CB">
        <w:rPr>
          <w:rFonts w:ascii="Times New Roman" w:hAnsi="Times New Roman" w:cs="Times New Roman"/>
          <w:b/>
          <w:bCs/>
          <w:sz w:val="24"/>
          <w:szCs w:val="24"/>
        </w:rPr>
        <w:t xml:space="preserve"> C</w:t>
      </w:r>
      <w:r w:rsidR="00A265DD" w:rsidRPr="001A66CB">
        <w:rPr>
          <w:rFonts w:ascii="Times New Roman" w:hAnsi="Times New Roman" w:cs="Times New Roman"/>
          <w:b/>
          <w:bCs/>
          <w:sz w:val="24"/>
          <w:szCs w:val="24"/>
        </w:rPr>
        <w:t>hateaubriand</w:t>
      </w:r>
      <w:r w:rsidR="00030831" w:rsidRPr="001A66CB">
        <w:rPr>
          <w:rFonts w:ascii="Times New Roman" w:hAnsi="Times New Roman" w:cs="Times New Roman"/>
          <w:b/>
          <w:bCs/>
          <w:sz w:val="24"/>
          <w:szCs w:val="24"/>
        </w:rPr>
        <w:t xml:space="preserve"> </w:t>
      </w:r>
      <w:r w:rsidR="00A265DD" w:rsidRPr="001A66CB">
        <w:rPr>
          <w:rFonts w:ascii="Times New Roman" w:hAnsi="Times New Roman" w:cs="Times New Roman"/>
          <w:b/>
          <w:bCs/>
          <w:sz w:val="24"/>
          <w:szCs w:val="24"/>
        </w:rPr>
        <w:t>–</w:t>
      </w:r>
      <w:r w:rsidR="00030831" w:rsidRPr="001A66CB">
        <w:rPr>
          <w:rFonts w:ascii="Times New Roman" w:hAnsi="Times New Roman" w:cs="Times New Roman"/>
          <w:b/>
          <w:bCs/>
          <w:sz w:val="24"/>
          <w:szCs w:val="24"/>
        </w:rPr>
        <w:t xml:space="preserve"> P</w:t>
      </w:r>
      <w:r w:rsidR="00A265DD" w:rsidRPr="001A66CB">
        <w:rPr>
          <w:rFonts w:ascii="Times New Roman" w:hAnsi="Times New Roman" w:cs="Times New Roman"/>
          <w:b/>
          <w:bCs/>
          <w:sz w:val="24"/>
          <w:szCs w:val="24"/>
        </w:rPr>
        <w:t>araná</w:t>
      </w:r>
    </w:p>
    <w:p w:rsidR="00A265DD" w:rsidRPr="001A66CB" w:rsidRDefault="00A265DD" w:rsidP="001A66CB">
      <w:pPr>
        <w:pStyle w:val="WW-Corpodetexto2"/>
        <w:spacing w:line="276" w:lineRule="auto"/>
        <w:jc w:val="center"/>
        <w:rPr>
          <w:rFonts w:ascii="Times New Roman" w:hAnsi="Times New Roman" w:cs="Times New Roman"/>
          <w:sz w:val="24"/>
          <w:szCs w:val="24"/>
        </w:rPr>
      </w:pPr>
    </w:p>
    <w:p w:rsidR="00A265DD" w:rsidRPr="001A66CB" w:rsidRDefault="00A265DD" w:rsidP="001A66CB">
      <w:pPr>
        <w:spacing w:line="276" w:lineRule="auto"/>
        <w:jc w:val="center"/>
        <w:rPr>
          <w:b/>
        </w:rPr>
      </w:pPr>
    </w:p>
    <w:p w:rsidR="00A265DD" w:rsidRPr="001A66CB" w:rsidRDefault="00A265DD" w:rsidP="001A66CB">
      <w:pPr>
        <w:spacing w:line="276" w:lineRule="auto"/>
        <w:jc w:val="center"/>
        <w:rPr>
          <w:b/>
        </w:rPr>
      </w:pPr>
    </w:p>
    <w:p w:rsidR="00F8189B" w:rsidRDefault="00F8189B" w:rsidP="00F8189B">
      <w:bookmarkStart w:id="0" w:name="bookmark0"/>
    </w:p>
    <w:p w:rsidR="003F552E" w:rsidRPr="00F8189B" w:rsidRDefault="003F552E" w:rsidP="00F8189B"/>
    <w:p w:rsidR="00CA286D" w:rsidRPr="001A66CB" w:rsidRDefault="00CA286D" w:rsidP="001A66CB">
      <w:pPr>
        <w:pStyle w:val="Ttulo5"/>
        <w:tabs>
          <w:tab w:val="left" w:pos="708"/>
        </w:tabs>
        <w:spacing w:before="0" w:after="0" w:line="276" w:lineRule="auto"/>
        <w:jc w:val="center"/>
        <w:rPr>
          <w:rFonts w:ascii="Times New Roman" w:hAnsi="Times New Roman" w:cs="Times New Roman"/>
          <w:i w:val="0"/>
          <w:sz w:val="24"/>
          <w:szCs w:val="24"/>
        </w:rPr>
      </w:pPr>
      <w:r w:rsidRPr="001A66CB">
        <w:rPr>
          <w:rFonts w:ascii="Times New Roman" w:hAnsi="Times New Roman" w:cs="Times New Roman"/>
          <w:i w:val="0"/>
          <w:sz w:val="24"/>
          <w:szCs w:val="24"/>
        </w:rPr>
        <w:t xml:space="preserve">ANEXO </w:t>
      </w:r>
      <w:r w:rsidR="00512A0F">
        <w:rPr>
          <w:rFonts w:ascii="Times New Roman" w:hAnsi="Times New Roman" w:cs="Times New Roman"/>
          <w:i w:val="0"/>
          <w:sz w:val="24"/>
          <w:szCs w:val="24"/>
        </w:rPr>
        <w:t>I</w:t>
      </w:r>
      <w:r w:rsidRPr="001A66CB">
        <w:rPr>
          <w:rFonts w:ascii="Times New Roman" w:hAnsi="Times New Roman" w:cs="Times New Roman"/>
          <w:i w:val="0"/>
          <w:sz w:val="24"/>
          <w:szCs w:val="24"/>
        </w:rPr>
        <w:t>V</w:t>
      </w:r>
    </w:p>
    <w:p w:rsidR="00CA286D" w:rsidRPr="001A66CB" w:rsidRDefault="00CA286D" w:rsidP="001A66CB">
      <w:pPr>
        <w:spacing w:line="276" w:lineRule="auto"/>
      </w:pPr>
    </w:p>
    <w:p w:rsidR="00CA286D" w:rsidRPr="001A66CB" w:rsidRDefault="00CA286D" w:rsidP="001A66CB">
      <w:pPr>
        <w:pStyle w:val="Ttulo5"/>
        <w:tabs>
          <w:tab w:val="left" w:pos="708"/>
        </w:tabs>
        <w:spacing w:before="0" w:after="0" w:line="276" w:lineRule="auto"/>
        <w:jc w:val="center"/>
        <w:rPr>
          <w:rFonts w:ascii="Times New Roman" w:hAnsi="Times New Roman" w:cs="Times New Roman"/>
          <w:i w:val="0"/>
          <w:sz w:val="24"/>
          <w:szCs w:val="24"/>
          <w:u w:val="words"/>
        </w:rPr>
      </w:pPr>
      <w:r w:rsidRPr="001A66CB">
        <w:rPr>
          <w:rFonts w:ascii="Times New Roman" w:hAnsi="Times New Roman" w:cs="Times New Roman"/>
          <w:i w:val="0"/>
          <w:sz w:val="24"/>
          <w:szCs w:val="24"/>
          <w:u w:val="words"/>
        </w:rPr>
        <w:t>DECLARAÇÃO DE VEDAÇÃO AO NEPOTISMO</w:t>
      </w:r>
    </w:p>
    <w:p w:rsidR="00CA286D" w:rsidRPr="001A66CB" w:rsidRDefault="00CA286D" w:rsidP="001A66CB">
      <w:pPr>
        <w:tabs>
          <w:tab w:val="left" w:pos="5388"/>
        </w:tabs>
        <w:spacing w:line="276" w:lineRule="auto"/>
      </w:pPr>
      <w:r w:rsidRPr="001A66CB">
        <w:tab/>
      </w:r>
    </w:p>
    <w:p w:rsidR="00CA286D" w:rsidRPr="001A66CB" w:rsidRDefault="00CA286D" w:rsidP="001A66CB">
      <w:pPr>
        <w:spacing w:line="276" w:lineRule="auto"/>
        <w:jc w:val="both"/>
      </w:pPr>
    </w:p>
    <w:p w:rsidR="00CA286D" w:rsidRPr="001A66CB" w:rsidRDefault="00CA286D" w:rsidP="001A66CB">
      <w:pPr>
        <w:spacing w:line="276" w:lineRule="auto"/>
        <w:jc w:val="both"/>
      </w:pPr>
    </w:p>
    <w:p w:rsidR="00CA286D" w:rsidRPr="001A66CB" w:rsidRDefault="00CA286D" w:rsidP="001A66CB">
      <w:pPr>
        <w:spacing w:line="276" w:lineRule="auto"/>
        <w:jc w:val="both"/>
      </w:pPr>
      <w:r w:rsidRPr="001A66CB">
        <w:t>_________________________________________</w:t>
      </w:r>
      <w:proofErr w:type="gramStart"/>
      <w:r w:rsidRPr="001A66CB">
        <w:t>(</w:t>
      </w:r>
      <w:proofErr w:type="gramEnd"/>
      <w:r w:rsidRPr="001A66CB">
        <w:t xml:space="preserve">Razão Social),  inscrita no CNPJ sob nº ___________________________________,  por intermédio de seu representante legal, o(a) Sr.(a) ____________________________,  portador(a) da Carteira de identidade nº _________________ SSP/PR., e do CPF nº ________________________, DECLARA que não fazem parte do quadro societário/cotista/dirigente/representante, cônjuge, companheiro, parente em linha reta ou  colateral, </w:t>
      </w:r>
      <w:proofErr w:type="spellStart"/>
      <w:r w:rsidRPr="001A66CB">
        <w:t>consangüíneo</w:t>
      </w:r>
      <w:proofErr w:type="spellEnd"/>
      <w:r w:rsidRPr="001A66CB">
        <w:t xml:space="preserve"> ou afim de </w:t>
      </w:r>
      <w:r w:rsidRPr="001A66CB">
        <w:rPr>
          <w:b/>
        </w:rPr>
        <w:t>servidor em cargo em comissão</w:t>
      </w:r>
      <w:r w:rsidRPr="001A66CB">
        <w:t xml:space="preserve"> na entidade licitante, </w:t>
      </w:r>
      <w:r w:rsidRPr="001A66CB">
        <w:rPr>
          <w:b/>
        </w:rPr>
        <w:t>ainda que a participação seja apenas indireta, à luz dos princípios da impessoalidade e moralidade</w:t>
      </w:r>
      <w:r w:rsidRPr="001A66CB">
        <w:t>.  Em atendimento a Recomendação Administrativa nº 022/2019 do Ministério Público.</w:t>
      </w:r>
    </w:p>
    <w:p w:rsidR="00CA286D" w:rsidRPr="001A66CB" w:rsidRDefault="00CA286D" w:rsidP="001A66CB">
      <w:pPr>
        <w:spacing w:line="276" w:lineRule="auto"/>
        <w:ind w:firstLine="708"/>
        <w:jc w:val="both"/>
      </w:pPr>
      <w:r w:rsidRPr="001A66CB">
        <w:t xml:space="preserve">                                   Por ser verdade, firmo a presente declaração para que produza os efeitos legais, ciente de que a falsidade de seu conteúdo pode implicar na imputação de sanções civis, administrativas, bem como na sanção penal prevista no art. 299 do Código Penal, conforme transcrição abaixo: </w:t>
      </w:r>
    </w:p>
    <w:p w:rsidR="00CA286D" w:rsidRPr="001A66CB" w:rsidRDefault="00CA286D" w:rsidP="001A66CB">
      <w:pPr>
        <w:spacing w:line="276" w:lineRule="auto"/>
        <w:ind w:firstLine="708"/>
        <w:jc w:val="both"/>
        <w:rPr>
          <w:i/>
        </w:rPr>
      </w:pPr>
      <w:r w:rsidRPr="001A66CB">
        <w:t xml:space="preserve">                                   </w:t>
      </w:r>
      <w:r w:rsidRPr="001A66CB">
        <w:rPr>
          <w:i/>
        </w:rPr>
        <w:t xml:space="preserve">Art. 299 – Omitir, em documento público ou particular, declaração que nele deveria constar, ou nele inserir ou fazer inserir declaração falsa ou diversa da que devia ser escrita, com o fim de prejudicar direito, criar obrigação ou alterar a verdade sobre o fato juridicamente relevante. </w:t>
      </w:r>
    </w:p>
    <w:p w:rsidR="00CA286D" w:rsidRPr="001A66CB" w:rsidRDefault="00CA286D" w:rsidP="001A66CB">
      <w:pPr>
        <w:spacing w:line="276" w:lineRule="auto"/>
        <w:ind w:firstLine="708"/>
        <w:jc w:val="both"/>
        <w:rPr>
          <w:i/>
        </w:rPr>
      </w:pPr>
      <w:r w:rsidRPr="001A66CB">
        <w:rPr>
          <w:i/>
        </w:rPr>
        <w:t xml:space="preserve">                                   Pena: reclusão de </w:t>
      </w:r>
      <w:proofErr w:type="gramStart"/>
      <w:r w:rsidRPr="001A66CB">
        <w:rPr>
          <w:i/>
        </w:rPr>
        <w:t>1</w:t>
      </w:r>
      <w:proofErr w:type="gramEnd"/>
      <w:r w:rsidRPr="001A66CB">
        <w:rPr>
          <w:i/>
        </w:rPr>
        <w:t xml:space="preserve"> (um) a 5 (cinco) anos e multa, se o documento é público e reclusão de 1 (um) a 3 (três) anos, se o documento é particular.</w:t>
      </w:r>
    </w:p>
    <w:p w:rsidR="00CA286D" w:rsidRPr="001A66CB" w:rsidRDefault="00CA286D" w:rsidP="001A66CB">
      <w:pPr>
        <w:spacing w:line="276" w:lineRule="auto"/>
        <w:jc w:val="both"/>
      </w:pPr>
    </w:p>
    <w:p w:rsidR="00CA286D" w:rsidRPr="001A66CB" w:rsidRDefault="00CA286D" w:rsidP="001A66CB">
      <w:pPr>
        <w:spacing w:line="276" w:lineRule="auto"/>
        <w:jc w:val="both"/>
      </w:pPr>
    </w:p>
    <w:p w:rsidR="00CA286D" w:rsidRPr="001A66CB" w:rsidRDefault="00CA286D" w:rsidP="001A66CB">
      <w:pPr>
        <w:spacing w:line="276" w:lineRule="auto"/>
        <w:jc w:val="both"/>
      </w:pPr>
    </w:p>
    <w:p w:rsidR="00CA286D" w:rsidRPr="001A66CB" w:rsidRDefault="00CA286D" w:rsidP="001A66CB">
      <w:pPr>
        <w:spacing w:line="276" w:lineRule="auto"/>
        <w:jc w:val="right"/>
      </w:pPr>
      <w:r w:rsidRPr="001A66CB">
        <w:tab/>
        <w:t>_______________, em _____ de ___________ de 2021.</w:t>
      </w:r>
    </w:p>
    <w:p w:rsidR="00CA286D" w:rsidRPr="001A66CB" w:rsidRDefault="00CA286D" w:rsidP="001A66CB">
      <w:pPr>
        <w:spacing w:line="276" w:lineRule="auto"/>
        <w:jc w:val="both"/>
      </w:pPr>
    </w:p>
    <w:p w:rsidR="00CA286D" w:rsidRPr="001A66CB" w:rsidRDefault="00CA286D" w:rsidP="001A66CB">
      <w:pPr>
        <w:spacing w:line="276" w:lineRule="auto"/>
        <w:jc w:val="both"/>
      </w:pPr>
    </w:p>
    <w:p w:rsidR="00CA286D" w:rsidRPr="001A66CB" w:rsidRDefault="00CA286D" w:rsidP="001A66CB">
      <w:pPr>
        <w:spacing w:line="276" w:lineRule="auto"/>
        <w:jc w:val="both"/>
      </w:pPr>
    </w:p>
    <w:p w:rsidR="00CA286D" w:rsidRPr="001A66CB" w:rsidRDefault="00CA286D" w:rsidP="001A66CB">
      <w:pPr>
        <w:spacing w:line="276" w:lineRule="auto"/>
        <w:jc w:val="center"/>
      </w:pPr>
      <w:r w:rsidRPr="001A66CB">
        <w:t>_____________________________</w:t>
      </w:r>
    </w:p>
    <w:p w:rsidR="00CA286D" w:rsidRPr="001A66CB" w:rsidRDefault="00CA286D" w:rsidP="001A66CB">
      <w:pPr>
        <w:tabs>
          <w:tab w:val="left" w:pos="1440"/>
        </w:tabs>
        <w:spacing w:line="276" w:lineRule="auto"/>
        <w:jc w:val="center"/>
      </w:pPr>
      <w:r w:rsidRPr="001A66CB">
        <w:t>Assinatura</w:t>
      </w:r>
    </w:p>
    <w:p w:rsidR="00CA286D" w:rsidRPr="001A66CB" w:rsidRDefault="00CA286D" w:rsidP="001A66CB">
      <w:pPr>
        <w:tabs>
          <w:tab w:val="left" w:pos="1440"/>
        </w:tabs>
        <w:spacing w:line="276" w:lineRule="auto"/>
        <w:jc w:val="center"/>
      </w:pPr>
    </w:p>
    <w:p w:rsidR="00CA286D" w:rsidRPr="001A66CB" w:rsidRDefault="00CA286D" w:rsidP="001A66CB">
      <w:pPr>
        <w:tabs>
          <w:tab w:val="left" w:pos="1440"/>
        </w:tabs>
        <w:spacing w:line="276" w:lineRule="auto"/>
        <w:jc w:val="center"/>
      </w:pPr>
    </w:p>
    <w:p w:rsidR="00CA286D" w:rsidRPr="001A66CB" w:rsidRDefault="00CA286D" w:rsidP="001A66CB">
      <w:pPr>
        <w:tabs>
          <w:tab w:val="left" w:pos="1440"/>
        </w:tabs>
        <w:spacing w:line="276" w:lineRule="auto"/>
        <w:jc w:val="center"/>
      </w:pPr>
    </w:p>
    <w:p w:rsidR="00CA286D" w:rsidRPr="001A66CB" w:rsidRDefault="00CA286D" w:rsidP="001A66CB">
      <w:pPr>
        <w:spacing w:line="276" w:lineRule="auto"/>
        <w:jc w:val="center"/>
        <w:rPr>
          <w:b/>
        </w:rPr>
      </w:pPr>
    </w:p>
    <w:bookmarkEnd w:id="0"/>
    <w:p w:rsidR="007C3612" w:rsidRPr="001A66CB" w:rsidRDefault="007C3612" w:rsidP="001A66CB">
      <w:pPr>
        <w:spacing w:line="276" w:lineRule="auto"/>
        <w:jc w:val="right"/>
      </w:pPr>
    </w:p>
    <w:p w:rsidR="00512A0F" w:rsidRDefault="00512A0F" w:rsidP="00512A0F"/>
    <w:p w:rsidR="003F552E" w:rsidRDefault="003F552E" w:rsidP="00512A0F">
      <w:pPr>
        <w:spacing w:line="276" w:lineRule="auto"/>
        <w:jc w:val="center"/>
        <w:rPr>
          <w:b/>
        </w:rPr>
      </w:pPr>
    </w:p>
    <w:p w:rsidR="003F552E" w:rsidRDefault="003F552E" w:rsidP="00512A0F">
      <w:pPr>
        <w:spacing w:line="276" w:lineRule="auto"/>
        <w:jc w:val="center"/>
        <w:rPr>
          <w:b/>
        </w:rPr>
      </w:pPr>
    </w:p>
    <w:p w:rsidR="003F552E" w:rsidRDefault="003F552E" w:rsidP="00512A0F">
      <w:pPr>
        <w:spacing w:line="276" w:lineRule="auto"/>
        <w:jc w:val="center"/>
        <w:rPr>
          <w:b/>
        </w:rPr>
      </w:pPr>
    </w:p>
    <w:p w:rsidR="00512A0F" w:rsidRPr="00DF215E" w:rsidRDefault="00512A0F" w:rsidP="00512A0F">
      <w:pPr>
        <w:spacing w:line="276" w:lineRule="auto"/>
        <w:jc w:val="center"/>
        <w:rPr>
          <w:b/>
        </w:rPr>
      </w:pPr>
      <w:proofErr w:type="gramStart"/>
      <w:r w:rsidRPr="00DF215E">
        <w:rPr>
          <w:b/>
        </w:rPr>
        <w:t xml:space="preserve">ANEXO </w:t>
      </w:r>
      <w:r>
        <w:rPr>
          <w:b/>
        </w:rPr>
        <w:t>VI</w:t>
      </w:r>
      <w:proofErr w:type="gramEnd"/>
    </w:p>
    <w:p w:rsidR="00512A0F" w:rsidRPr="00DF215E" w:rsidRDefault="00512A0F" w:rsidP="00512A0F">
      <w:pPr>
        <w:spacing w:line="276" w:lineRule="auto"/>
        <w:jc w:val="both"/>
        <w:rPr>
          <w:b/>
          <w:i/>
        </w:rPr>
      </w:pPr>
    </w:p>
    <w:p w:rsidR="00512A0F" w:rsidRPr="00DF215E" w:rsidRDefault="00512A0F" w:rsidP="00512A0F">
      <w:pPr>
        <w:tabs>
          <w:tab w:val="center" w:pos="4703"/>
        </w:tabs>
        <w:spacing w:line="276" w:lineRule="auto"/>
        <w:jc w:val="both"/>
        <w:rPr>
          <w:b/>
          <w:spacing w:val="-3"/>
        </w:rPr>
      </w:pPr>
      <w:r w:rsidRPr="00DF215E">
        <w:rPr>
          <w:b/>
          <w:spacing w:val="-3"/>
        </w:rPr>
        <w:t>DECLARAÇÃO - contendo informações da licitante.</w:t>
      </w:r>
    </w:p>
    <w:p w:rsidR="00512A0F" w:rsidRPr="00DF215E" w:rsidRDefault="00512A0F" w:rsidP="00512A0F">
      <w:pPr>
        <w:tabs>
          <w:tab w:val="center" w:pos="4703"/>
        </w:tabs>
        <w:spacing w:line="276" w:lineRule="auto"/>
        <w:jc w:val="both"/>
        <w:rPr>
          <w:b/>
          <w:spacing w:val="-3"/>
        </w:rPr>
      </w:pPr>
    </w:p>
    <w:p w:rsidR="00512A0F" w:rsidRPr="00DF215E" w:rsidRDefault="00512A0F" w:rsidP="00512A0F">
      <w:pPr>
        <w:spacing w:line="276" w:lineRule="auto"/>
        <w:jc w:val="both"/>
      </w:pPr>
      <w:r w:rsidRPr="00DF215E">
        <w:t>Razão Social da proponente: ___________________________________________,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pPr>
      <w:r w:rsidRPr="00DF215E">
        <w:t>Endereço ___________________________________________________________,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pPr>
      <w:r w:rsidRPr="00DF215E">
        <w:t>Bairro _____________________________________ CEP: 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pPr>
      <w:r w:rsidRPr="00DF215E">
        <w:t>Cidade _______________________, Estado _______________________________,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pPr>
      <w:r w:rsidRPr="00DF215E">
        <w:t>CNPJ nº ____________________________________________________________,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pPr>
      <w:r w:rsidRPr="00DF215E">
        <w:t>Inscrição Estadual nº __________________________________________________,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pPr>
      <w:r w:rsidRPr="00DF215E">
        <w:t>Inscrição Municipal/ISS (alvará) nº _______________________________________,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pPr>
      <w:r w:rsidRPr="00DF215E">
        <w:t>Nº do telefone ________________</w:t>
      </w:r>
      <w:proofErr w:type="gramStart"/>
      <w:r w:rsidRPr="00DF215E">
        <w:t xml:space="preserve">  </w:t>
      </w:r>
      <w:proofErr w:type="gramEnd"/>
      <w:r w:rsidRPr="00DF215E">
        <w:t>Nº de fax da empresa ____________________,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pPr>
      <w:r w:rsidRPr="00DF215E">
        <w:t>Endereço de e-mail da empresa _________________________________________,</w:t>
      </w:r>
    </w:p>
    <w:p w:rsidR="00512A0F" w:rsidRPr="00DF215E" w:rsidRDefault="00512A0F" w:rsidP="00512A0F">
      <w:pPr>
        <w:spacing w:line="276" w:lineRule="auto"/>
        <w:jc w:val="both"/>
      </w:pPr>
    </w:p>
    <w:p w:rsidR="00512A0F" w:rsidRPr="00DF215E" w:rsidRDefault="00512A0F" w:rsidP="00512A0F">
      <w:pPr>
        <w:spacing w:line="276" w:lineRule="auto"/>
        <w:jc w:val="both"/>
        <w:rPr>
          <w:b/>
        </w:rPr>
      </w:pPr>
      <w:r w:rsidRPr="00DF215E">
        <w:t xml:space="preserve">Nome do representante legal </w:t>
      </w:r>
      <w:r w:rsidRPr="00DF215E">
        <w:rPr>
          <w:b/>
        </w:rPr>
        <w:t>autorizado para assinatura do Contrato,</w:t>
      </w:r>
    </w:p>
    <w:p w:rsidR="00512A0F" w:rsidRPr="00DF215E" w:rsidRDefault="00512A0F" w:rsidP="00512A0F">
      <w:pPr>
        <w:spacing w:line="276" w:lineRule="auto"/>
        <w:jc w:val="both"/>
      </w:pPr>
      <w:r w:rsidRPr="00DF215E">
        <w:t>__________________________________________________________________</w:t>
      </w:r>
    </w:p>
    <w:p w:rsidR="00512A0F" w:rsidRPr="00DF215E" w:rsidRDefault="00512A0F" w:rsidP="00512A0F">
      <w:pPr>
        <w:spacing w:line="276" w:lineRule="auto"/>
        <w:jc w:val="both"/>
      </w:pPr>
    </w:p>
    <w:p w:rsidR="00512A0F" w:rsidRPr="00DF215E" w:rsidRDefault="00512A0F" w:rsidP="00512A0F">
      <w:pPr>
        <w:spacing w:line="276" w:lineRule="auto"/>
      </w:pPr>
      <w:r w:rsidRPr="00DF215E">
        <w:t xml:space="preserve">Função do representante legal: </w:t>
      </w:r>
      <w:r w:rsidR="003F552E">
        <w:t>___</w:t>
      </w:r>
      <w:r w:rsidRPr="00DF215E">
        <w:t>___________________________________________</w:t>
      </w:r>
    </w:p>
    <w:p w:rsidR="00512A0F" w:rsidRPr="00DF215E" w:rsidRDefault="00512A0F" w:rsidP="00512A0F">
      <w:pPr>
        <w:spacing w:line="276" w:lineRule="auto"/>
      </w:pPr>
    </w:p>
    <w:p w:rsidR="00512A0F" w:rsidRPr="00DF215E" w:rsidRDefault="00512A0F" w:rsidP="00512A0F">
      <w:pPr>
        <w:spacing w:line="276" w:lineRule="auto"/>
        <w:jc w:val="both"/>
      </w:pPr>
      <w:r w:rsidRPr="00DF215E">
        <w:t xml:space="preserve">Endereço residencial do representante legal, </w:t>
      </w:r>
      <w:proofErr w:type="gramStart"/>
      <w:r w:rsidRPr="00DF215E">
        <w:t>______________________________</w:t>
      </w:r>
      <w:proofErr w:type="gramEnd"/>
    </w:p>
    <w:p w:rsidR="00512A0F" w:rsidRPr="00DF215E" w:rsidRDefault="00512A0F" w:rsidP="00512A0F">
      <w:pPr>
        <w:spacing w:line="276" w:lineRule="auto"/>
        <w:jc w:val="both"/>
      </w:pPr>
    </w:p>
    <w:p w:rsidR="00512A0F" w:rsidRPr="00DF215E" w:rsidRDefault="00512A0F" w:rsidP="00512A0F">
      <w:pPr>
        <w:tabs>
          <w:tab w:val="center" w:pos="4703"/>
        </w:tabs>
        <w:spacing w:line="276" w:lineRule="auto"/>
        <w:jc w:val="both"/>
      </w:pPr>
      <w:proofErr w:type="gramStart"/>
      <w:r w:rsidRPr="00DF215E">
        <w:t>Cidade______________________________________CEP</w:t>
      </w:r>
      <w:proofErr w:type="gramEnd"/>
      <w:r w:rsidRPr="00DF215E">
        <w:t>:___________________</w:t>
      </w:r>
    </w:p>
    <w:p w:rsidR="00512A0F" w:rsidRPr="00DF215E" w:rsidRDefault="00512A0F" w:rsidP="00512A0F">
      <w:pPr>
        <w:tabs>
          <w:tab w:val="center" w:pos="4703"/>
        </w:tabs>
        <w:spacing w:line="276" w:lineRule="auto"/>
        <w:jc w:val="both"/>
      </w:pPr>
    </w:p>
    <w:p w:rsidR="00512A0F" w:rsidRPr="00DF215E" w:rsidRDefault="00512A0F" w:rsidP="00512A0F">
      <w:pPr>
        <w:tabs>
          <w:tab w:val="center" w:pos="4703"/>
        </w:tabs>
        <w:spacing w:line="276" w:lineRule="auto"/>
        <w:jc w:val="both"/>
      </w:pPr>
      <w:r w:rsidRPr="00DF215E">
        <w:t>RG nº ____________________________ Órgão emissor _____________________</w:t>
      </w:r>
    </w:p>
    <w:p w:rsidR="00512A0F" w:rsidRPr="00DF215E" w:rsidRDefault="00512A0F" w:rsidP="00512A0F">
      <w:pPr>
        <w:tabs>
          <w:tab w:val="center" w:pos="4703"/>
        </w:tabs>
        <w:spacing w:line="276" w:lineRule="auto"/>
        <w:jc w:val="both"/>
      </w:pPr>
    </w:p>
    <w:p w:rsidR="00512A0F" w:rsidRPr="00DF215E" w:rsidRDefault="00512A0F" w:rsidP="00512A0F">
      <w:pPr>
        <w:tabs>
          <w:tab w:val="center" w:pos="4703"/>
        </w:tabs>
        <w:spacing w:line="276" w:lineRule="auto"/>
        <w:jc w:val="both"/>
      </w:pPr>
      <w:r w:rsidRPr="00DF215E">
        <w:t>CPF nº ____________________________________________________________</w:t>
      </w:r>
    </w:p>
    <w:p w:rsidR="00512A0F" w:rsidRPr="00DF215E" w:rsidRDefault="00512A0F" w:rsidP="00512A0F">
      <w:pPr>
        <w:tabs>
          <w:tab w:val="center" w:pos="4703"/>
        </w:tabs>
        <w:spacing w:line="276" w:lineRule="auto"/>
        <w:jc w:val="both"/>
      </w:pPr>
    </w:p>
    <w:p w:rsidR="00512A0F" w:rsidRPr="00DF215E" w:rsidRDefault="00512A0F" w:rsidP="00512A0F">
      <w:pPr>
        <w:tabs>
          <w:tab w:val="center" w:pos="4703"/>
        </w:tabs>
        <w:spacing w:line="276" w:lineRule="auto"/>
        <w:jc w:val="both"/>
        <w:rPr>
          <w:b/>
          <w:spacing w:val="-3"/>
        </w:rPr>
      </w:pPr>
    </w:p>
    <w:p w:rsidR="00512A0F" w:rsidRPr="00DF215E" w:rsidRDefault="00512A0F" w:rsidP="00512A0F">
      <w:pPr>
        <w:pStyle w:val="Ttulo8"/>
        <w:spacing w:before="0" w:line="276" w:lineRule="auto"/>
        <w:jc w:val="both"/>
        <w:rPr>
          <w:rFonts w:ascii="Times New Roman" w:hAnsi="Times New Roman"/>
          <w:b/>
        </w:rPr>
      </w:pPr>
      <w:r w:rsidRPr="00DF215E">
        <w:rPr>
          <w:rFonts w:ascii="Times New Roman" w:hAnsi="Times New Roman"/>
          <w:b/>
        </w:rPr>
        <w:t xml:space="preserve">   Local e data ____/______/202</w:t>
      </w:r>
      <w:r>
        <w:rPr>
          <w:rFonts w:ascii="Times New Roman" w:hAnsi="Times New Roman"/>
          <w:b/>
        </w:rPr>
        <w:t>1</w:t>
      </w:r>
    </w:p>
    <w:p w:rsidR="00512A0F" w:rsidRPr="00DF215E" w:rsidRDefault="00512A0F" w:rsidP="00512A0F">
      <w:pPr>
        <w:spacing w:line="276" w:lineRule="auto"/>
      </w:pPr>
    </w:p>
    <w:p w:rsidR="00512A0F" w:rsidRPr="00DF215E" w:rsidRDefault="00512A0F" w:rsidP="00512A0F">
      <w:pPr>
        <w:spacing w:line="276" w:lineRule="auto"/>
        <w:jc w:val="center"/>
      </w:pPr>
      <w:r w:rsidRPr="00DF215E">
        <w:t>___________________________________________________________________</w:t>
      </w:r>
    </w:p>
    <w:p w:rsidR="00512A0F" w:rsidRPr="00DF215E" w:rsidRDefault="00512A0F" w:rsidP="00512A0F">
      <w:pPr>
        <w:tabs>
          <w:tab w:val="center" w:pos="4703"/>
        </w:tabs>
        <w:spacing w:line="276" w:lineRule="auto"/>
        <w:jc w:val="center"/>
        <w:rPr>
          <w:spacing w:val="-3"/>
        </w:rPr>
      </w:pPr>
      <w:r w:rsidRPr="00DF215E">
        <w:rPr>
          <w:spacing w:val="-3"/>
        </w:rPr>
        <w:t>ASSINATURA DO REPRESENTANTE LEGAL</w:t>
      </w:r>
    </w:p>
    <w:sectPr w:rsidR="00512A0F" w:rsidRPr="00DF215E" w:rsidSect="00E37EF1">
      <w:footerReference w:type="default" r:id="rId14"/>
      <w:pgSz w:w="11906" w:h="16838"/>
      <w:pgMar w:top="1560"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32" w:rsidRDefault="00F85832">
      <w:r>
        <w:separator/>
      </w:r>
    </w:p>
  </w:endnote>
  <w:endnote w:type="continuationSeparator" w:id="0">
    <w:p w:rsidR="00F85832" w:rsidRDefault="00F858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itstream Vera Sans">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284"/>
      <w:docPartObj>
        <w:docPartGallery w:val="Page Numbers (Bottom of Page)"/>
        <w:docPartUnique/>
      </w:docPartObj>
    </w:sdtPr>
    <w:sdtContent>
      <w:p w:rsidR="00F85832" w:rsidRDefault="00473FC3">
        <w:pPr>
          <w:pStyle w:val="Rodap"/>
          <w:jc w:val="center"/>
        </w:pPr>
        <w:fldSimple w:instr=" PAGE   \* MERGEFORMAT ">
          <w:r w:rsidR="007506AA">
            <w:rPr>
              <w:noProof/>
            </w:rPr>
            <w:t>22</w:t>
          </w:r>
        </w:fldSimple>
      </w:p>
    </w:sdtContent>
  </w:sdt>
  <w:p w:rsidR="00F85832" w:rsidRDefault="00F8583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32" w:rsidRDefault="00F85832">
      <w:r>
        <w:separator/>
      </w:r>
    </w:p>
  </w:footnote>
  <w:footnote w:type="continuationSeparator" w:id="0">
    <w:p w:rsidR="00F85832" w:rsidRDefault="00F85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495" w:hanging="495"/>
      </w:pPr>
      <w:rPr>
        <w:rFonts w:ascii="Arial" w:hAnsi="Arial" w:cs="Arial"/>
        <w:b/>
        <w:sz w:val="24"/>
      </w:rPr>
    </w:lvl>
    <w:lvl w:ilvl="1">
      <w:start w:val="1"/>
      <w:numFmt w:val="decimal"/>
      <w:lvlText w:val="%1.%2."/>
      <w:lvlJc w:val="left"/>
      <w:pPr>
        <w:tabs>
          <w:tab w:val="num" w:pos="0"/>
        </w:tabs>
        <w:ind w:left="720" w:hanging="720"/>
      </w:pPr>
      <w:rPr>
        <w:rFonts w:ascii="Arial" w:hAnsi="Arial" w:cs="Arial"/>
        <w:b/>
        <w:sz w:val="24"/>
      </w:rPr>
    </w:lvl>
    <w:lvl w:ilvl="2">
      <w:start w:val="1"/>
      <w:numFmt w:val="decimal"/>
      <w:lvlText w:val="%1.%2.%3."/>
      <w:lvlJc w:val="left"/>
      <w:pPr>
        <w:tabs>
          <w:tab w:val="num" w:pos="0"/>
        </w:tabs>
        <w:ind w:left="720" w:hanging="720"/>
      </w:pPr>
      <w:rPr>
        <w:rFonts w:ascii="Arial" w:hAnsi="Arial" w:cs="Arial"/>
        <w:b/>
        <w:sz w:val="24"/>
      </w:rPr>
    </w:lvl>
    <w:lvl w:ilvl="3">
      <w:start w:val="1"/>
      <w:numFmt w:val="decimal"/>
      <w:lvlText w:val="%1.%2.%3.%4."/>
      <w:lvlJc w:val="left"/>
      <w:pPr>
        <w:tabs>
          <w:tab w:val="num" w:pos="0"/>
        </w:tabs>
        <w:ind w:left="1080" w:hanging="1080"/>
      </w:pPr>
      <w:rPr>
        <w:rFonts w:ascii="Arial" w:hAnsi="Arial" w:cs="Arial"/>
        <w:b/>
        <w:sz w:val="24"/>
      </w:rPr>
    </w:lvl>
    <w:lvl w:ilvl="4">
      <w:start w:val="1"/>
      <w:numFmt w:val="decimal"/>
      <w:lvlText w:val="%1.%2.%3.%4.%5."/>
      <w:lvlJc w:val="left"/>
      <w:pPr>
        <w:tabs>
          <w:tab w:val="num" w:pos="0"/>
        </w:tabs>
        <w:ind w:left="1080" w:hanging="1080"/>
      </w:pPr>
      <w:rPr>
        <w:rFonts w:ascii="Arial" w:hAnsi="Arial" w:cs="Arial"/>
        <w:b/>
        <w:sz w:val="24"/>
      </w:rPr>
    </w:lvl>
    <w:lvl w:ilvl="5">
      <w:start w:val="1"/>
      <w:numFmt w:val="decimal"/>
      <w:lvlText w:val="%1.%2.%3.%4.%5.%6."/>
      <w:lvlJc w:val="left"/>
      <w:pPr>
        <w:tabs>
          <w:tab w:val="num" w:pos="0"/>
        </w:tabs>
        <w:ind w:left="1440" w:hanging="1440"/>
      </w:pPr>
      <w:rPr>
        <w:rFonts w:ascii="Arial" w:hAnsi="Arial" w:cs="Arial"/>
        <w:b/>
        <w:sz w:val="24"/>
      </w:rPr>
    </w:lvl>
    <w:lvl w:ilvl="6">
      <w:start w:val="1"/>
      <w:numFmt w:val="decimal"/>
      <w:lvlText w:val="%1.%2.%3.%4.%5.%6.%7."/>
      <w:lvlJc w:val="left"/>
      <w:pPr>
        <w:tabs>
          <w:tab w:val="num" w:pos="0"/>
        </w:tabs>
        <w:ind w:left="1440" w:hanging="1440"/>
      </w:pPr>
      <w:rPr>
        <w:rFonts w:ascii="Arial" w:hAnsi="Arial" w:cs="Arial"/>
        <w:b/>
        <w:sz w:val="24"/>
      </w:rPr>
    </w:lvl>
    <w:lvl w:ilvl="7">
      <w:start w:val="1"/>
      <w:numFmt w:val="decimal"/>
      <w:lvlText w:val="%1.%2.%3.%4.%5.%6.%7.%8."/>
      <w:lvlJc w:val="left"/>
      <w:pPr>
        <w:tabs>
          <w:tab w:val="num" w:pos="0"/>
        </w:tabs>
        <w:ind w:left="1800" w:hanging="1800"/>
      </w:pPr>
      <w:rPr>
        <w:rFonts w:ascii="Arial" w:hAnsi="Arial" w:cs="Arial"/>
        <w:b/>
        <w:sz w:val="24"/>
      </w:rPr>
    </w:lvl>
    <w:lvl w:ilvl="8">
      <w:start w:val="1"/>
      <w:numFmt w:val="decimal"/>
      <w:lvlText w:val="%1.%2.%3.%4.%5.%6.%7.%8.%9."/>
      <w:lvlJc w:val="left"/>
      <w:pPr>
        <w:tabs>
          <w:tab w:val="num" w:pos="0"/>
        </w:tabs>
        <w:ind w:left="2160" w:hanging="2160"/>
      </w:pPr>
      <w:rPr>
        <w:rFonts w:ascii="Arial" w:hAnsi="Arial" w:cs="Arial"/>
        <w:b/>
        <w:sz w:val="24"/>
      </w:rPr>
    </w:lvl>
  </w:abstractNum>
  <w:abstractNum w:abstractNumId="3">
    <w:nsid w:val="00000004"/>
    <w:multiLevelType w:val="multilevel"/>
    <w:tmpl w:val="00000004"/>
    <w:name w:val="WW8Num4"/>
    <w:lvl w:ilvl="0">
      <w:start w:val="7"/>
      <w:numFmt w:val="decimal"/>
      <w:lvlText w:val="%1"/>
      <w:lvlJc w:val="left"/>
      <w:pPr>
        <w:tabs>
          <w:tab w:val="num" w:pos="0"/>
        </w:tabs>
        <w:ind w:left="360" w:hanging="360"/>
      </w:pPr>
    </w:lvl>
    <w:lvl w:ilvl="1">
      <w:start w:val="4"/>
      <w:numFmt w:val="decimal"/>
      <w:lvlText w:val="%1.%2"/>
      <w:lvlJc w:val="left"/>
      <w:pPr>
        <w:tabs>
          <w:tab w:val="num" w:pos="0"/>
        </w:tabs>
        <w:ind w:left="360" w:hanging="360"/>
      </w:pPr>
      <w:rPr>
        <w:rFonts w:ascii="Arial" w:hAnsi="Arial"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b w:val="0"/>
      </w:rPr>
    </w:lvl>
  </w:abstractNum>
  <w:abstractNum w:abstractNumId="5">
    <w:nsid w:val="0C7D54E1"/>
    <w:multiLevelType w:val="hybridMultilevel"/>
    <w:tmpl w:val="18668132"/>
    <w:lvl w:ilvl="0" w:tplc="0416000F">
      <w:start w:val="1"/>
      <w:numFmt w:val="decimal"/>
      <w:pStyle w:val="Subttulo-ABNT"/>
      <w:lvlText w:val="%1."/>
      <w:lvlJc w:val="left"/>
      <w:pPr>
        <w:tabs>
          <w:tab w:val="num" w:pos="1797"/>
        </w:tabs>
        <w:ind w:left="1797" w:hanging="360"/>
      </w:pPr>
    </w:lvl>
    <w:lvl w:ilvl="1" w:tplc="04160019" w:tentative="1">
      <w:start w:val="1"/>
      <w:numFmt w:val="lowerLetter"/>
      <w:lvlText w:val="%2."/>
      <w:lvlJc w:val="left"/>
      <w:pPr>
        <w:tabs>
          <w:tab w:val="num" w:pos="2517"/>
        </w:tabs>
        <w:ind w:left="2517" w:hanging="360"/>
      </w:pPr>
    </w:lvl>
    <w:lvl w:ilvl="2" w:tplc="0416001B" w:tentative="1">
      <w:start w:val="1"/>
      <w:numFmt w:val="lowerRoman"/>
      <w:lvlText w:val="%3."/>
      <w:lvlJc w:val="right"/>
      <w:pPr>
        <w:tabs>
          <w:tab w:val="num" w:pos="3237"/>
        </w:tabs>
        <w:ind w:left="3237" w:hanging="180"/>
      </w:pPr>
    </w:lvl>
    <w:lvl w:ilvl="3" w:tplc="0416000F" w:tentative="1">
      <w:start w:val="1"/>
      <w:numFmt w:val="decimal"/>
      <w:lvlText w:val="%4."/>
      <w:lvlJc w:val="left"/>
      <w:pPr>
        <w:tabs>
          <w:tab w:val="num" w:pos="3957"/>
        </w:tabs>
        <w:ind w:left="3957" w:hanging="360"/>
      </w:pPr>
    </w:lvl>
    <w:lvl w:ilvl="4" w:tplc="04160019" w:tentative="1">
      <w:start w:val="1"/>
      <w:numFmt w:val="lowerLetter"/>
      <w:lvlText w:val="%5."/>
      <w:lvlJc w:val="left"/>
      <w:pPr>
        <w:tabs>
          <w:tab w:val="num" w:pos="4677"/>
        </w:tabs>
        <w:ind w:left="4677" w:hanging="360"/>
      </w:pPr>
    </w:lvl>
    <w:lvl w:ilvl="5" w:tplc="0416001B" w:tentative="1">
      <w:start w:val="1"/>
      <w:numFmt w:val="lowerRoman"/>
      <w:lvlText w:val="%6."/>
      <w:lvlJc w:val="right"/>
      <w:pPr>
        <w:tabs>
          <w:tab w:val="num" w:pos="5397"/>
        </w:tabs>
        <w:ind w:left="5397" w:hanging="180"/>
      </w:pPr>
    </w:lvl>
    <w:lvl w:ilvl="6" w:tplc="0416000F" w:tentative="1">
      <w:start w:val="1"/>
      <w:numFmt w:val="decimal"/>
      <w:lvlText w:val="%7."/>
      <w:lvlJc w:val="left"/>
      <w:pPr>
        <w:tabs>
          <w:tab w:val="num" w:pos="6117"/>
        </w:tabs>
        <w:ind w:left="6117" w:hanging="360"/>
      </w:pPr>
    </w:lvl>
    <w:lvl w:ilvl="7" w:tplc="04160019" w:tentative="1">
      <w:start w:val="1"/>
      <w:numFmt w:val="lowerLetter"/>
      <w:lvlText w:val="%8."/>
      <w:lvlJc w:val="left"/>
      <w:pPr>
        <w:tabs>
          <w:tab w:val="num" w:pos="6837"/>
        </w:tabs>
        <w:ind w:left="6837" w:hanging="360"/>
      </w:pPr>
    </w:lvl>
    <w:lvl w:ilvl="8" w:tplc="0416001B" w:tentative="1">
      <w:start w:val="1"/>
      <w:numFmt w:val="lowerRoman"/>
      <w:lvlText w:val="%9."/>
      <w:lvlJc w:val="right"/>
      <w:pPr>
        <w:tabs>
          <w:tab w:val="num" w:pos="7557"/>
        </w:tabs>
        <w:ind w:left="7557" w:hanging="180"/>
      </w:pPr>
    </w:lvl>
  </w:abstractNum>
  <w:abstractNum w:abstractNumId="6">
    <w:nsid w:val="2385659C"/>
    <w:multiLevelType w:val="multilevel"/>
    <w:tmpl w:val="B18E3382"/>
    <w:lvl w:ilvl="0">
      <w:start w:val="1"/>
      <w:numFmt w:val="decimal"/>
      <w:lvlText w:val="%1"/>
      <w:lvlJc w:val="left"/>
      <w:pPr>
        <w:ind w:left="540" w:hanging="540"/>
      </w:pPr>
      <w:rPr>
        <w:rFonts w:hint="default"/>
        <w:b/>
      </w:rPr>
    </w:lvl>
    <w:lvl w:ilvl="1">
      <w:start w:val="1"/>
      <w:numFmt w:val="decimal"/>
      <w:lvlText w:val="%1.%2"/>
      <w:lvlJc w:val="left"/>
      <w:pPr>
        <w:ind w:left="737" w:hanging="720"/>
      </w:pPr>
      <w:rPr>
        <w:rFonts w:hint="default"/>
        <w:b/>
      </w:rPr>
    </w:lvl>
    <w:lvl w:ilvl="2">
      <w:start w:val="1"/>
      <w:numFmt w:val="decimal"/>
      <w:lvlText w:val="%1.%2.%3"/>
      <w:lvlJc w:val="left"/>
      <w:pPr>
        <w:ind w:left="754" w:hanging="720"/>
      </w:pPr>
      <w:rPr>
        <w:rFonts w:hint="default"/>
        <w:b/>
      </w:rPr>
    </w:lvl>
    <w:lvl w:ilvl="3">
      <w:start w:val="1"/>
      <w:numFmt w:val="decimal"/>
      <w:lvlText w:val="%1.%2.%3.%4"/>
      <w:lvlJc w:val="left"/>
      <w:pPr>
        <w:ind w:left="1131" w:hanging="1080"/>
      </w:pPr>
      <w:rPr>
        <w:rFonts w:hint="default"/>
        <w:b/>
      </w:rPr>
    </w:lvl>
    <w:lvl w:ilvl="4">
      <w:start w:val="1"/>
      <w:numFmt w:val="decimal"/>
      <w:lvlText w:val="%1.%2.%3.%4.%5"/>
      <w:lvlJc w:val="left"/>
      <w:pPr>
        <w:ind w:left="1148" w:hanging="1080"/>
      </w:pPr>
      <w:rPr>
        <w:rFonts w:hint="default"/>
        <w:b/>
      </w:rPr>
    </w:lvl>
    <w:lvl w:ilvl="5">
      <w:start w:val="1"/>
      <w:numFmt w:val="decimal"/>
      <w:lvlText w:val="%1.%2.%3.%4.%5.%6"/>
      <w:lvlJc w:val="left"/>
      <w:pPr>
        <w:ind w:left="1525" w:hanging="1440"/>
      </w:pPr>
      <w:rPr>
        <w:rFonts w:hint="default"/>
        <w:b/>
      </w:rPr>
    </w:lvl>
    <w:lvl w:ilvl="6">
      <w:start w:val="1"/>
      <w:numFmt w:val="decimal"/>
      <w:lvlText w:val="%1.%2.%3.%4.%5.%6.%7"/>
      <w:lvlJc w:val="left"/>
      <w:pPr>
        <w:ind w:left="1902" w:hanging="1800"/>
      </w:pPr>
      <w:rPr>
        <w:rFonts w:hint="default"/>
        <w:b/>
      </w:rPr>
    </w:lvl>
    <w:lvl w:ilvl="7">
      <w:start w:val="1"/>
      <w:numFmt w:val="decimal"/>
      <w:lvlText w:val="%1.%2.%3.%4.%5.%6.%7.%8"/>
      <w:lvlJc w:val="left"/>
      <w:pPr>
        <w:ind w:left="1919" w:hanging="1800"/>
      </w:pPr>
      <w:rPr>
        <w:rFonts w:hint="default"/>
        <w:b/>
      </w:rPr>
    </w:lvl>
    <w:lvl w:ilvl="8">
      <w:start w:val="1"/>
      <w:numFmt w:val="decimal"/>
      <w:lvlText w:val="%1.%2.%3.%4.%5.%6.%7.%8.%9"/>
      <w:lvlJc w:val="left"/>
      <w:pPr>
        <w:ind w:left="2296" w:hanging="2160"/>
      </w:pPr>
      <w:rPr>
        <w:rFonts w:hint="default"/>
        <w:b/>
      </w:rPr>
    </w:lvl>
  </w:abstractNum>
  <w:abstractNum w:abstractNumId="7">
    <w:nsid w:val="5E372323"/>
    <w:multiLevelType w:val="hybridMultilevel"/>
    <w:tmpl w:val="7DB4E2CE"/>
    <w:lvl w:ilvl="0" w:tplc="803ABCD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68A30670"/>
    <w:multiLevelType w:val="hybridMultilevel"/>
    <w:tmpl w:val="5600AD8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rsids>
    <w:rsidRoot w:val="00B42E9E"/>
    <w:rsid w:val="00030831"/>
    <w:rsid w:val="000567C6"/>
    <w:rsid w:val="0008208A"/>
    <w:rsid w:val="00097855"/>
    <w:rsid w:val="000A0311"/>
    <w:rsid w:val="000A6ACF"/>
    <w:rsid w:val="000E4CC3"/>
    <w:rsid w:val="001047B5"/>
    <w:rsid w:val="001263B0"/>
    <w:rsid w:val="00135232"/>
    <w:rsid w:val="00175D63"/>
    <w:rsid w:val="0018012A"/>
    <w:rsid w:val="001A2E8E"/>
    <w:rsid w:val="001A66CB"/>
    <w:rsid w:val="001B293D"/>
    <w:rsid w:val="001D1140"/>
    <w:rsid w:val="001D28EA"/>
    <w:rsid w:val="001E00D1"/>
    <w:rsid w:val="001E1E9F"/>
    <w:rsid w:val="001F340D"/>
    <w:rsid w:val="001F6F98"/>
    <w:rsid w:val="00201485"/>
    <w:rsid w:val="0020659A"/>
    <w:rsid w:val="002157B6"/>
    <w:rsid w:val="002437C9"/>
    <w:rsid w:val="00273099"/>
    <w:rsid w:val="002770C4"/>
    <w:rsid w:val="002C7C23"/>
    <w:rsid w:val="002F79FF"/>
    <w:rsid w:val="00332311"/>
    <w:rsid w:val="00365E1C"/>
    <w:rsid w:val="003C4839"/>
    <w:rsid w:val="003F552E"/>
    <w:rsid w:val="00421BB6"/>
    <w:rsid w:val="00446DDB"/>
    <w:rsid w:val="00470FC1"/>
    <w:rsid w:val="00473FC3"/>
    <w:rsid w:val="004A6FC0"/>
    <w:rsid w:val="004D235F"/>
    <w:rsid w:val="004D779E"/>
    <w:rsid w:val="00512A0F"/>
    <w:rsid w:val="00524A23"/>
    <w:rsid w:val="00534D9F"/>
    <w:rsid w:val="00597DAC"/>
    <w:rsid w:val="005A0CD2"/>
    <w:rsid w:val="005D379A"/>
    <w:rsid w:val="0060372C"/>
    <w:rsid w:val="00623120"/>
    <w:rsid w:val="006330AB"/>
    <w:rsid w:val="00717194"/>
    <w:rsid w:val="0074770F"/>
    <w:rsid w:val="007506AA"/>
    <w:rsid w:val="00772EE5"/>
    <w:rsid w:val="00784A26"/>
    <w:rsid w:val="007A117E"/>
    <w:rsid w:val="007A6AF1"/>
    <w:rsid w:val="007C051A"/>
    <w:rsid w:val="007C213E"/>
    <w:rsid w:val="007C3612"/>
    <w:rsid w:val="007D1435"/>
    <w:rsid w:val="007D1691"/>
    <w:rsid w:val="007E3A41"/>
    <w:rsid w:val="00832E73"/>
    <w:rsid w:val="008523D1"/>
    <w:rsid w:val="00852437"/>
    <w:rsid w:val="00863863"/>
    <w:rsid w:val="00863954"/>
    <w:rsid w:val="008772D0"/>
    <w:rsid w:val="00892FF3"/>
    <w:rsid w:val="00897CE1"/>
    <w:rsid w:val="008C09BE"/>
    <w:rsid w:val="00942D56"/>
    <w:rsid w:val="00A265DD"/>
    <w:rsid w:val="00A308CD"/>
    <w:rsid w:val="00A47170"/>
    <w:rsid w:val="00A83DA0"/>
    <w:rsid w:val="00A925AB"/>
    <w:rsid w:val="00AE7F9A"/>
    <w:rsid w:val="00AF239A"/>
    <w:rsid w:val="00B40E79"/>
    <w:rsid w:val="00B42E9E"/>
    <w:rsid w:val="00B546BF"/>
    <w:rsid w:val="00B76052"/>
    <w:rsid w:val="00C004CA"/>
    <w:rsid w:val="00C04FD4"/>
    <w:rsid w:val="00C8027F"/>
    <w:rsid w:val="00C951E2"/>
    <w:rsid w:val="00C975D4"/>
    <w:rsid w:val="00CA286D"/>
    <w:rsid w:val="00CD2A9B"/>
    <w:rsid w:val="00CD3CBC"/>
    <w:rsid w:val="00CF13F3"/>
    <w:rsid w:val="00CF1D07"/>
    <w:rsid w:val="00CF1E7F"/>
    <w:rsid w:val="00D24282"/>
    <w:rsid w:val="00D8422E"/>
    <w:rsid w:val="00D8722C"/>
    <w:rsid w:val="00DD599B"/>
    <w:rsid w:val="00DE0A72"/>
    <w:rsid w:val="00DF47B8"/>
    <w:rsid w:val="00E37EF1"/>
    <w:rsid w:val="00E64D74"/>
    <w:rsid w:val="00ED2B12"/>
    <w:rsid w:val="00F265E1"/>
    <w:rsid w:val="00F27F08"/>
    <w:rsid w:val="00F8189B"/>
    <w:rsid w:val="00F85832"/>
    <w:rsid w:val="00F965EC"/>
    <w:rsid w:val="00F970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E5"/>
    <w:pPr>
      <w:suppressAutoHyphens/>
    </w:pPr>
    <w:rPr>
      <w:sz w:val="24"/>
      <w:szCs w:val="24"/>
      <w:lang w:eastAsia="zh-CN"/>
    </w:rPr>
  </w:style>
  <w:style w:type="paragraph" w:styleId="Ttulo1">
    <w:name w:val="heading 1"/>
    <w:basedOn w:val="Normal"/>
    <w:next w:val="Normal"/>
    <w:qFormat/>
    <w:rsid w:val="00772EE5"/>
    <w:pPr>
      <w:keepNext/>
      <w:numPr>
        <w:numId w:val="1"/>
      </w:numPr>
      <w:spacing w:line="360" w:lineRule="auto"/>
      <w:jc w:val="center"/>
      <w:outlineLvl w:val="0"/>
    </w:pPr>
    <w:rPr>
      <w:rFonts w:ascii="Arial" w:hAnsi="Arial" w:cs="Arial"/>
      <w:b/>
      <w:bCs/>
    </w:rPr>
  </w:style>
  <w:style w:type="paragraph" w:styleId="Ttulo2">
    <w:name w:val="heading 2"/>
    <w:basedOn w:val="Normal"/>
    <w:next w:val="Normal"/>
    <w:qFormat/>
    <w:rsid w:val="00772EE5"/>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qFormat/>
    <w:rsid w:val="00772EE5"/>
    <w:pPr>
      <w:keepNext/>
      <w:numPr>
        <w:ilvl w:val="2"/>
        <w:numId w:val="1"/>
      </w:numPr>
      <w:spacing w:before="240" w:after="60"/>
      <w:outlineLvl w:val="2"/>
    </w:pPr>
    <w:rPr>
      <w:rFonts w:ascii="Cambria" w:hAnsi="Cambria" w:cs="Cambria"/>
      <w:b/>
      <w:bCs/>
      <w:sz w:val="26"/>
      <w:szCs w:val="26"/>
    </w:rPr>
  </w:style>
  <w:style w:type="paragraph" w:styleId="Ttulo5">
    <w:name w:val="heading 5"/>
    <w:basedOn w:val="Normal"/>
    <w:next w:val="Normal"/>
    <w:qFormat/>
    <w:rsid w:val="00772EE5"/>
    <w:pPr>
      <w:numPr>
        <w:ilvl w:val="4"/>
        <w:numId w:val="1"/>
      </w:numPr>
      <w:spacing w:before="240" w:after="60"/>
      <w:outlineLvl w:val="4"/>
    </w:pPr>
    <w:rPr>
      <w:rFonts w:ascii="Calibri" w:hAnsi="Calibri" w:cs="Calibri"/>
      <w:b/>
      <w:bCs/>
      <w:i/>
      <w:iCs/>
      <w:sz w:val="26"/>
      <w:szCs w:val="26"/>
    </w:rPr>
  </w:style>
  <w:style w:type="paragraph" w:styleId="Ttulo6">
    <w:name w:val="heading 6"/>
    <w:basedOn w:val="Normal"/>
    <w:next w:val="Normal"/>
    <w:link w:val="Ttulo6Char"/>
    <w:uiPriority w:val="9"/>
    <w:semiHidden/>
    <w:unhideWhenUsed/>
    <w:qFormat/>
    <w:rsid w:val="00784A2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qFormat/>
    <w:rsid w:val="00772EE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512A0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772EE5"/>
  </w:style>
  <w:style w:type="character" w:customStyle="1" w:styleId="WW8Num1z1">
    <w:name w:val="WW8Num1z1"/>
    <w:rsid w:val="00772EE5"/>
  </w:style>
  <w:style w:type="character" w:customStyle="1" w:styleId="WW8Num1z2">
    <w:name w:val="WW8Num1z2"/>
    <w:rsid w:val="00772EE5"/>
  </w:style>
  <w:style w:type="character" w:customStyle="1" w:styleId="WW8Num1z3">
    <w:name w:val="WW8Num1z3"/>
    <w:rsid w:val="00772EE5"/>
  </w:style>
  <w:style w:type="character" w:customStyle="1" w:styleId="WW8Num1z4">
    <w:name w:val="WW8Num1z4"/>
    <w:rsid w:val="00772EE5"/>
  </w:style>
  <w:style w:type="character" w:customStyle="1" w:styleId="WW8Num1z5">
    <w:name w:val="WW8Num1z5"/>
    <w:rsid w:val="00772EE5"/>
  </w:style>
  <w:style w:type="character" w:customStyle="1" w:styleId="WW8Num1z6">
    <w:name w:val="WW8Num1z6"/>
    <w:rsid w:val="00772EE5"/>
  </w:style>
  <w:style w:type="character" w:customStyle="1" w:styleId="WW8Num1z7">
    <w:name w:val="WW8Num1z7"/>
    <w:rsid w:val="00772EE5"/>
  </w:style>
  <w:style w:type="character" w:customStyle="1" w:styleId="WW8Num1z8">
    <w:name w:val="WW8Num1z8"/>
    <w:rsid w:val="00772EE5"/>
  </w:style>
  <w:style w:type="character" w:customStyle="1" w:styleId="WW8Num2z0">
    <w:name w:val="WW8Num2z0"/>
    <w:rsid w:val="00772EE5"/>
  </w:style>
  <w:style w:type="character" w:customStyle="1" w:styleId="WW8Num2z1">
    <w:name w:val="WW8Num2z1"/>
    <w:rsid w:val="00772EE5"/>
  </w:style>
  <w:style w:type="character" w:customStyle="1" w:styleId="WW8Num2z2">
    <w:name w:val="WW8Num2z2"/>
    <w:rsid w:val="00772EE5"/>
  </w:style>
  <w:style w:type="character" w:customStyle="1" w:styleId="WW8Num2z3">
    <w:name w:val="WW8Num2z3"/>
    <w:rsid w:val="00772EE5"/>
  </w:style>
  <w:style w:type="character" w:customStyle="1" w:styleId="WW8Num2z4">
    <w:name w:val="WW8Num2z4"/>
    <w:rsid w:val="00772EE5"/>
  </w:style>
  <w:style w:type="character" w:customStyle="1" w:styleId="WW8Num2z5">
    <w:name w:val="WW8Num2z5"/>
    <w:rsid w:val="00772EE5"/>
  </w:style>
  <w:style w:type="character" w:customStyle="1" w:styleId="WW8Num2z6">
    <w:name w:val="WW8Num2z6"/>
    <w:rsid w:val="00772EE5"/>
  </w:style>
  <w:style w:type="character" w:customStyle="1" w:styleId="WW8Num2z7">
    <w:name w:val="WW8Num2z7"/>
    <w:rsid w:val="00772EE5"/>
  </w:style>
  <w:style w:type="character" w:customStyle="1" w:styleId="WW8Num2z8">
    <w:name w:val="WW8Num2z8"/>
    <w:rsid w:val="00772EE5"/>
  </w:style>
  <w:style w:type="character" w:customStyle="1" w:styleId="WW8Num3z0">
    <w:name w:val="WW8Num3z0"/>
    <w:rsid w:val="00772EE5"/>
    <w:rPr>
      <w:rFonts w:ascii="Arial" w:hAnsi="Arial" w:cs="Arial"/>
      <w:b/>
      <w:sz w:val="24"/>
    </w:rPr>
  </w:style>
  <w:style w:type="character" w:customStyle="1" w:styleId="WW8Num4z0">
    <w:name w:val="WW8Num4z0"/>
    <w:rsid w:val="00772EE5"/>
  </w:style>
  <w:style w:type="character" w:customStyle="1" w:styleId="WW8Num4z1">
    <w:name w:val="WW8Num4z1"/>
    <w:rsid w:val="00772EE5"/>
    <w:rPr>
      <w:rFonts w:ascii="Arial" w:hAnsi="Arial" w:cs="Arial"/>
    </w:rPr>
  </w:style>
  <w:style w:type="character" w:customStyle="1" w:styleId="WW8Num4z2">
    <w:name w:val="WW8Num4z2"/>
    <w:rsid w:val="00772EE5"/>
  </w:style>
  <w:style w:type="character" w:customStyle="1" w:styleId="WW8Num4z3">
    <w:name w:val="WW8Num4z3"/>
    <w:rsid w:val="00772EE5"/>
  </w:style>
  <w:style w:type="character" w:customStyle="1" w:styleId="WW8Num4z4">
    <w:name w:val="WW8Num4z4"/>
    <w:rsid w:val="00772EE5"/>
  </w:style>
  <w:style w:type="character" w:customStyle="1" w:styleId="WW8Num4z5">
    <w:name w:val="WW8Num4z5"/>
    <w:rsid w:val="00772EE5"/>
  </w:style>
  <w:style w:type="character" w:customStyle="1" w:styleId="WW8Num4z6">
    <w:name w:val="WW8Num4z6"/>
    <w:rsid w:val="00772EE5"/>
  </w:style>
  <w:style w:type="character" w:customStyle="1" w:styleId="WW8Num4z7">
    <w:name w:val="WW8Num4z7"/>
    <w:rsid w:val="00772EE5"/>
  </w:style>
  <w:style w:type="character" w:customStyle="1" w:styleId="WW8Num4z8">
    <w:name w:val="WW8Num4z8"/>
    <w:rsid w:val="00772EE5"/>
  </w:style>
  <w:style w:type="character" w:customStyle="1" w:styleId="WW8Num5z0">
    <w:name w:val="WW8Num5z0"/>
    <w:rsid w:val="00772EE5"/>
    <w:rPr>
      <w:rFonts w:ascii="Arial" w:hAnsi="Arial" w:cs="Arial"/>
      <w:b w:val="0"/>
    </w:rPr>
  </w:style>
  <w:style w:type="character" w:customStyle="1" w:styleId="Fontepargpadro2">
    <w:name w:val="Fonte parág. padrão2"/>
    <w:rsid w:val="00772EE5"/>
  </w:style>
  <w:style w:type="character" w:customStyle="1" w:styleId="WW8Num8z0">
    <w:name w:val="WW8Num8z0"/>
    <w:rsid w:val="00772EE5"/>
    <w:rPr>
      <w:b w:val="0"/>
    </w:rPr>
  </w:style>
  <w:style w:type="character" w:customStyle="1" w:styleId="Fontepargpadro1">
    <w:name w:val="Fonte parág. padrão1"/>
    <w:rsid w:val="00772EE5"/>
  </w:style>
  <w:style w:type="character" w:styleId="Hyperlink">
    <w:name w:val="Hyperlink"/>
    <w:uiPriority w:val="99"/>
    <w:rsid w:val="00772EE5"/>
    <w:rPr>
      <w:color w:val="0000FF"/>
      <w:u w:val="single"/>
    </w:rPr>
  </w:style>
  <w:style w:type="character" w:styleId="Nmerodepgina">
    <w:name w:val="page number"/>
    <w:basedOn w:val="Fontepargpadro1"/>
    <w:rsid w:val="00772EE5"/>
  </w:style>
  <w:style w:type="character" w:customStyle="1" w:styleId="CorpodetextoChar">
    <w:name w:val="Corpo de texto Char"/>
    <w:basedOn w:val="Fontepargpadro1"/>
    <w:rsid w:val="00772EE5"/>
    <w:rPr>
      <w:rFonts w:ascii="Arial" w:hAnsi="Arial" w:cs="Arial"/>
      <w:sz w:val="22"/>
    </w:rPr>
  </w:style>
  <w:style w:type="character" w:customStyle="1" w:styleId="Ttulo3Char">
    <w:name w:val="Título 3 Char"/>
    <w:basedOn w:val="Fontepargpadro1"/>
    <w:rsid w:val="00772EE5"/>
    <w:rPr>
      <w:rFonts w:ascii="Cambria" w:hAnsi="Cambria" w:cs="Cambria"/>
      <w:b/>
      <w:bCs/>
      <w:sz w:val="26"/>
      <w:szCs w:val="26"/>
    </w:rPr>
  </w:style>
  <w:style w:type="character" w:customStyle="1" w:styleId="Ttulo5Char">
    <w:name w:val="Título 5 Char"/>
    <w:basedOn w:val="Fontepargpadro1"/>
    <w:rsid w:val="00772EE5"/>
    <w:rPr>
      <w:rFonts w:ascii="Calibri" w:hAnsi="Calibri" w:cs="Calibri"/>
      <w:b/>
      <w:bCs/>
      <w:i/>
      <w:iCs/>
      <w:sz w:val="26"/>
      <w:szCs w:val="26"/>
    </w:rPr>
  </w:style>
  <w:style w:type="character" w:customStyle="1" w:styleId="Corpodetexto3Char">
    <w:name w:val="Corpo de texto 3 Char"/>
    <w:basedOn w:val="Fontepargpadro1"/>
    <w:rsid w:val="00772EE5"/>
    <w:rPr>
      <w:rFonts w:ascii="Arial" w:hAnsi="Arial" w:cs="Arial"/>
      <w:sz w:val="16"/>
      <w:szCs w:val="16"/>
    </w:rPr>
  </w:style>
  <w:style w:type="character" w:customStyle="1" w:styleId="Ttulo2Char">
    <w:name w:val="Título 2 Char"/>
    <w:basedOn w:val="Fontepargpadro1"/>
    <w:rsid w:val="00772EE5"/>
    <w:rPr>
      <w:rFonts w:ascii="Cambria" w:hAnsi="Cambria" w:cs="Cambria"/>
      <w:b/>
      <w:bCs/>
      <w:i/>
      <w:iCs/>
      <w:sz w:val="28"/>
      <w:szCs w:val="28"/>
    </w:rPr>
  </w:style>
  <w:style w:type="character" w:customStyle="1" w:styleId="Smbolosdenumerao">
    <w:name w:val="Símbolos de numeração"/>
    <w:rsid w:val="00772EE5"/>
  </w:style>
  <w:style w:type="character" w:customStyle="1" w:styleId="Ttulo7Char">
    <w:name w:val="Título 7 Char"/>
    <w:basedOn w:val="Fontepargpadro2"/>
    <w:rsid w:val="00772EE5"/>
    <w:rPr>
      <w:rFonts w:ascii="Calibri" w:eastAsia="Times New Roman" w:hAnsi="Calibri" w:cs="Times New Roman"/>
      <w:sz w:val="24"/>
      <w:szCs w:val="24"/>
      <w:lang w:eastAsia="zh-CN"/>
    </w:rPr>
  </w:style>
  <w:style w:type="paragraph" w:customStyle="1" w:styleId="Ttulo20">
    <w:name w:val="Título2"/>
    <w:basedOn w:val="Normal"/>
    <w:next w:val="Corpodetexto"/>
    <w:rsid w:val="00772EE5"/>
    <w:pPr>
      <w:keepNext/>
      <w:spacing w:before="240" w:after="120"/>
    </w:pPr>
    <w:rPr>
      <w:rFonts w:ascii="Liberation Sans" w:eastAsia="Microsoft YaHei" w:hAnsi="Liberation Sans" w:cs="Arial"/>
      <w:sz w:val="28"/>
      <w:szCs w:val="28"/>
    </w:rPr>
  </w:style>
  <w:style w:type="paragraph" w:styleId="Corpodetexto">
    <w:name w:val="Body Text"/>
    <w:basedOn w:val="Normal"/>
    <w:rsid w:val="00772EE5"/>
    <w:pPr>
      <w:spacing w:after="120"/>
    </w:pPr>
    <w:rPr>
      <w:rFonts w:ascii="Arial" w:hAnsi="Arial" w:cs="Arial"/>
      <w:sz w:val="22"/>
      <w:szCs w:val="20"/>
    </w:rPr>
  </w:style>
  <w:style w:type="paragraph" w:styleId="Lista">
    <w:name w:val="List"/>
    <w:basedOn w:val="Corpodetexto"/>
    <w:rsid w:val="00772EE5"/>
    <w:rPr>
      <w:rFonts w:cs="Mangal"/>
    </w:rPr>
  </w:style>
  <w:style w:type="paragraph" w:styleId="Legenda">
    <w:name w:val="caption"/>
    <w:basedOn w:val="Normal"/>
    <w:qFormat/>
    <w:rsid w:val="00772EE5"/>
    <w:pPr>
      <w:suppressLineNumbers/>
      <w:spacing w:before="120" w:after="120"/>
    </w:pPr>
    <w:rPr>
      <w:rFonts w:cs="Mangal"/>
      <w:i/>
      <w:iCs/>
    </w:rPr>
  </w:style>
  <w:style w:type="paragraph" w:customStyle="1" w:styleId="ndice">
    <w:name w:val="Índice"/>
    <w:basedOn w:val="Normal"/>
    <w:rsid w:val="00772EE5"/>
    <w:pPr>
      <w:suppressLineNumbers/>
    </w:pPr>
    <w:rPr>
      <w:rFonts w:cs="Mangal"/>
    </w:rPr>
  </w:style>
  <w:style w:type="paragraph" w:customStyle="1" w:styleId="Ttulo10">
    <w:name w:val="Título1"/>
    <w:basedOn w:val="Normal"/>
    <w:next w:val="Corpodetexto"/>
    <w:rsid w:val="00772EE5"/>
    <w:pPr>
      <w:keepNext/>
      <w:spacing w:before="240" w:after="120"/>
    </w:pPr>
    <w:rPr>
      <w:rFonts w:ascii="Arial" w:eastAsia="Microsoft YaHei" w:hAnsi="Arial" w:cs="Mangal"/>
      <w:sz w:val="28"/>
      <w:szCs w:val="28"/>
    </w:rPr>
  </w:style>
  <w:style w:type="paragraph" w:customStyle="1" w:styleId="WW-Padro">
    <w:name w:val="WW-Padrão"/>
    <w:rsid w:val="00772EE5"/>
    <w:pPr>
      <w:widowControl w:val="0"/>
      <w:suppressAutoHyphens/>
    </w:pPr>
    <w:rPr>
      <w:rFonts w:cs="Tahoma"/>
      <w:color w:val="000000"/>
      <w:sz w:val="24"/>
      <w:szCs w:val="24"/>
      <w:lang w:val="pt-PT" w:eastAsia="zh-CN"/>
    </w:rPr>
  </w:style>
  <w:style w:type="paragraph" w:customStyle="1" w:styleId="WW-Corpodotexto">
    <w:name w:val="WW-Corpo do texto"/>
    <w:basedOn w:val="WW-Padro"/>
    <w:rsid w:val="00772EE5"/>
    <w:pPr>
      <w:autoSpaceDE w:val="0"/>
      <w:spacing w:after="283"/>
    </w:pPr>
    <w:rPr>
      <w:rFonts w:cs="Times New Roman"/>
      <w:sz w:val="20"/>
      <w:lang w:val="pt-BR"/>
    </w:rPr>
  </w:style>
  <w:style w:type="paragraph" w:customStyle="1" w:styleId="Corpodetexto4">
    <w:name w:val="Corpo de texto 4"/>
    <w:basedOn w:val="Normal"/>
    <w:rsid w:val="00772EE5"/>
    <w:pPr>
      <w:overflowPunct w:val="0"/>
      <w:autoSpaceDE w:val="0"/>
      <w:spacing w:after="120"/>
      <w:ind w:left="283"/>
      <w:textAlignment w:val="baseline"/>
    </w:pPr>
    <w:rPr>
      <w:sz w:val="20"/>
      <w:szCs w:val="20"/>
    </w:rPr>
  </w:style>
  <w:style w:type="paragraph" w:customStyle="1" w:styleId="Corpodetexto31">
    <w:name w:val="Corpo de texto 31"/>
    <w:basedOn w:val="Normal"/>
    <w:rsid w:val="00772EE5"/>
    <w:pPr>
      <w:overflowPunct w:val="0"/>
      <w:autoSpaceDE w:val="0"/>
      <w:spacing w:after="120"/>
      <w:ind w:left="283"/>
      <w:textAlignment w:val="baseline"/>
    </w:pPr>
    <w:rPr>
      <w:sz w:val="20"/>
      <w:szCs w:val="20"/>
    </w:rPr>
  </w:style>
  <w:style w:type="paragraph" w:customStyle="1" w:styleId="CabealhoeRodap">
    <w:name w:val="Cabeçalho e Rodapé"/>
    <w:basedOn w:val="Normal"/>
    <w:rsid w:val="00772EE5"/>
    <w:pPr>
      <w:suppressLineNumbers/>
      <w:tabs>
        <w:tab w:val="center" w:pos="4819"/>
        <w:tab w:val="right" w:pos="9638"/>
      </w:tabs>
    </w:pPr>
  </w:style>
  <w:style w:type="paragraph" w:styleId="Rodap">
    <w:name w:val="footer"/>
    <w:basedOn w:val="Normal"/>
    <w:link w:val="RodapChar"/>
    <w:uiPriority w:val="99"/>
    <w:rsid w:val="00772EE5"/>
    <w:pPr>
      <w:tabs>
        <w:tab w:val="center" w:pos="4419"/>
        <w:tab w:val="right" w:pos="8838"/>
      </w:tabs>
    </w:pPr>
  </w:style>
  <w:style w:type="paragraph" w:styleId="Recuodecorpodetexto">
    <w:name w:val="Body Text Indent"/>
    <w:basedOn w:val="Normal"/>
    <w:rsid w:val="00772EE5"/>
    <w:pPr>
      <w:spacing w:after="120"/>
      <w:ind w:left="283"/>
    </w:pPr>
  </w:style>
  <w:style w:type="paragraph" w:customStyle="1" w:styleId="WW-Textosimples">
    <w:name w:val="WW-Texto simples"/>
    <w:basedOn w:val="Normal"/>
    <w:rsid w:val="00772EE5"/>
    <w:rPr>
      <w:rFonts w:ascii="Courier New" w:hAnsi="Courier New" w:cs="Courier New"/>
      <w:kern w:val="2"/>
      <w:sz w:val="20"/>
      <w:szCs w:val="20"/>
    </w:rPr>
  </w:style>
  <w:style w:type="paragraph" w:styleId="PargrafodaLista">
    <w:name w:val="List Paragraph"/>
    <w:basedOn w:val="Normal"/>
    <w:uiPriority w:val="1"/>
    <w:qFormat/>
    <w:rsid w:val="00772EE5"/>
    <w:pPr>
      <w:ind w:left="708"/>
    </w:pPr>
    <w:rPr>
      <w:rFonts w:ascii="Arial" w:hAnsi="Arial" w:cs="Arial"/>
      <w:sz w:val="22"/>
      <w:szCs w:val="20"/>
    </w:rPr>
  </w:style>
  <w:style w:type="paragraph" w:customStyle="1" w:styleId="Corpodetexto310">
    <w:name w:val="Corpo de texto 31"/>
    <w:basedOn w:val="Normal"/>
    <w:rsid w:val="00772EE5"/>
    <w:pPr>
      <w:spacing w:after="120"/>
    </w:pPr>
    <w:rPr>
      <w:rFonts w:ascii="Arial" w:hAnsi="Arial" w:cs="Arial"/>
      <w:sz w:val="16"/>
      <w:szCs w:val="16"/>
    </w:rPr>
  </w:style>
  <w:style w:type="paragraph" w:customStyle="1" w:styleId="Contedodatabela">
    <w:name w:val="Conteúdo da tabela"/>
    <w:basedOn w:val="Normal"/>
    <w:rsid w:val="00772EE5"/>
    <w:pPr>
      <w:suppressLineNumbers/>
    </w:pPr>
  </w:style>
  <w:style w:type="paragraph" w:customStyle="1" w:styleId="Ttulodetabela">
    <w:name w:val="Título de tabela"/>
    <w:basedOn w:val="Contedodatabela"/>
    <w:rsid w:val="00772EE5"/>
    <w:pPr>
      <w:jc w:val="center"/>
    </w:pPr>
    <w:rPr>
      <w:b/>
      <w:bCs/>
    </w:rPr>
  </w:style>
  <w:style w:type="paragraph" w:customStyle="1" w:styleId="Contedodoquadro">
    <w:name w:val="Conteúdo do quadro"/>
    <w:basedOn w:val="Corpodetexto"/>
    <w:rsid w:val="00772EE5"/>
  </w:style>
  <w:style w:type="paragraph" w:styleId="Cabealho">
    <w:name w:val="header"/>
    <w:basedOn w:val="Normal"/>
    <w:rsid w:val="00772EE5"/>
    <w:pPr>
      <w:suppressLineNumbers/>
      <w:tabs>
        <w:tab w:val="center" w:pos="4819"/>
        <w:tab w:val="right" w:pos="9638"/>
      </w:tabs>
    </w:pPr>
  </w:style>
  <w:style w:type="paragraph" w:customStyle="1" w:styleId="WW-Corpodetexto2">
    <w:name w:val="WW-Corpo de texto 2"/>
    <w:basedOn w:val="Normal"/>
    <w:rsid w:val="00772EE5"/>
    <w:pPr>
      <w:widowControl w:val="0"/>
      <w:jc w:val="both"/>
    </w:pPr>
    <w:rPr>
      <w:rFonts w:ascii="Liberation Serif" w:eastAsia="SimSun" w:hAnsi="Liberation Serif" w:cs="Mangal"/>
      <w:kern w:val="2"/>
      <w:sz w:val="22"/>
      <w:szCs w:val="20"/>
      <w:lang w:bidi="hi-IN"/>
    </w:rPr>
  </w:style>
  <w:style w:type="paragraph" w:customStyle="1" w:styleId="WW-Recuonormal">
    <w:name w:val="WW-Recuo normal"/>
    <w:basedOn w:val="Normal"/>
    <w:rsid w:val="00772EE5"/>
    <w:pPr>
      <w:overflowPunct w:val="0"/>
      <w:autoSpaceDE w:val="0"/>
      <w:ind w:firstLine="720"/>
      <w:jc w:val="both"/>
      <w:textAlignment w:val="baseline"/>
    </w:pPr>
    <w:rPr>
      <w:szCs w:val="20"/>
    </w:rPr>
  </w:style>
  <w:style w:type="paragraph" w:customStyle="1" w:styleId="Recuonormal1">
    <w:name w:val="Recuo normal1"/>
    <w:basedOn w:val="Normal"/>
    <w:rsid w:val="00772EE5"/>
    <w:pPr>
      <w:ind w:firstLine="720"/>
      <w:jc w:val="both"/>
    </w:pPr>
    <w:rPr>
      <w:kern w:val="2"/>
      <w:szCs w:val="20"/>
    </w:rPr>
  </w:style>
  <w:style w:type="paragraph" w:styleId="SemEspaamento">
    <w:name w:val="No Spacing"/>
    <w:qFormat/>
    <w:rsid w:val="00772EE5"/>
    <w:pPr>
      <w:suppressAutoHyphens/>
    </w:pPr>
    <w:rPr>
      <w:rFonts w:ascii="Calibri" w:eastAsia="Calibri" w:hAnsi="Calibri" w:cs="Calibri"/>
      <w:sz w:val="22"/>
      <w:szCs w:val="22"/>
      <w:lang w:eastAsia="zh-CN"/>
    </w:rPr>
  </w:style>
  <w:style w:type="paragraph" w:customStyle="1" w:styleId="Corpodetexto21">
    <w:name w:val="Corpo de texto 21"/>
    <w:basedOn w:val="Normal"/>
    <w:rsid w:val="00772EE5"/>
    <w:pPr>
      <w:spacing w:after="120" w:line="480" w:lineRule="auto"/>
    </w:pPr>
    <w:rPr>
      <w:szCs w:val="20"/>
    </w:rPr>
  </w:style>
  <w:style w:type="paragraph" w:styleId="Recuodecorpodetexto2">
    <w:name w:val="Body Text Indent 2"/>
    <w:basedOn w:val="Normal"/>
    <w:link w:val="Recuodecorpodetexto2Char"/>
    <w:uiPriority w:val="99"/>
    <w:semiHidden/>
    <w:unhideWhenUsed/>
    <w:rsid w:val="007C361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C3612"/>
    <w:rPr>
      <w:sz w:val="24"/>
      <w:szCs w:val="24"/>
      <w:lang w:eastAsia="zh-CN"/>
    </w:rPr>
  </w:style>
  <w:style w:type="character" w:customStyle="1" w:styleId="TextodocorpoNegrito3">
    <w:name w:val="Texto do corpo + Negrito3"/>
    <w:basedOn w:val="Fontepargpadro"/>
    <w:rsid w:val="001E1E9F"/>
    <w:rPr>
      <w:b/>
      <w:bCs/>
      <w:i w:val="0"/>
      <w:iCs w:val="0"/>
      <w:smallCaps w:val="0"/>
      <w:strike w:val="0"/>
      <w:spacing w:val="0"/>
      <w:sz w:val="24"/>
      <w:szCs w:val="24"/>
    </w:rPr>
  </w:style>
  <w:style w:type="paragraph" w:customStyle="1" w:styleId="Textodocorpo">
    <w:name w:val="Texto do corpo"/>
    <w:basedOn w:val="Normal"/>
    <w:rsid w:val="001E1E9F"/>
    <w:pPr>
      <w:shd w:val="clear" w:color="auto" w:fill="FFFFFF"/>
      <w:suppressAutoHyphens w:val="0"/>
      <w:spacing w:before="240" w:after="120" w:line="295" w:lineRule="exact"/>
      <w:ind w:hanging="540"/>
      <w:jc w:val="both"/>
    </w:pPr>
    <w:rPr>
      <w:rFonts w:ascii="Arial Unicode MS" w:eastAsia="Arial Unicode MS" w:hAnsi="Arial Unicode MS" w:cs="Arial Unicode MS"/>
      <w:color w:val="000000"/>
      <w:lang w:eastAsia="pt-BR"/>
    </w:rPr>
  </w:style>
  <w:style w:type="character" w:customStyle="1" w:styleId="Ttulo6Char">
    <w:name w:val="Título 6 Char"/>
    <w:basedOn w:val="Fontepargpadro"/>
    <w:link w:val="Ttulo6"/>
    <w:uiPriority w:val="9"/>
    <w:semiHidden/>
    <w:rsid w:val="00784A26"/>
    <w:rPr>
      <w:rFonts w:asciiTheme="majorHAnsi" w:eastAsiaTheme="majorEastAsia" w:hAnsiTheme="majorHAnsi" w:cstheme="majorBidi"/>
      <w:i/>
      <w:iCs/>
      <w:color w:val="243F60" w:themeColor="accent1" w:themeShade="7F"/>
      <w:sz w:val="24"/>
      <w:szCs w:val="24"/>
      <w:lang w:eastAsia="zh-CN"/>
    </w:rPr>
  </w:style>
  <w:style w:type="character" w:customStyle="1" w:styleId="TextodocorpoNegrito">
    <w:name w:val="Texto do corpo + Negrito"/>
    <w:basedOn w:val="Fontepargpadro"/>
    <w:rsid w:val="005A0CD2"/>
    <w:rPr>
      <w:b/>
      <w:bCs/>
      <w:i w:val="0"/>
      <w:iCs w:val="0"/>
      <w:smallCaps w:val="0"/>
      <w:strike w:val="0"/>
      <w:spacing w:val="0"/>
      <w:sz w:val="24"/>
      <w:szCs w:val="24"/>
    </w:rPr>
  </w:style>
  <w:style w:type="character" w:customStyle="1" w:styleId="TextodocorpoNegrito7">
    <w:name w:val="Texto do corpo + Negrito7"/>
    <w:basedOn w:val="Fontepargpadro"/>
    <w:rsid w:val="005A0CD2"/>
    <w:rPr>
      <w:b/>
      <w:bCs/>
      <w:i w:val="0"/>
      <w:iCs w:val="0"/>
      <w:smallCaps w:val="0"/>
      <w:strike w:val="0"/>
      <w:spacing w:val="0"/>
      <w:sz w:val="24"/>
      <w:szCs w:val="24"/>
    </w:rPr>
  </w:style>
  <w:style w:type="character" w:customStyle="1" w:styleId="TextodocorpoNegrito6">
    <w:name w:val="Texto do corpo + Negrito6"/>
    <w:basedOn w:val="Fontepargpadro"/>
    <w:rsid w:val="005A0CD2"/>
    <w:rPr>
      <w:b/>
      <w:bCs/>
      <w:i w:val="0"/>
      <w:iCs w:val="0"/>
      <w:smallCaps w:val="0"/>
      <w:strike w:val="0"/>
      <w:spacing w:val="0"/>
      <w:sz w:val="24"/>
      <w:szCs w:val="24"/>
    </w:rPr>
  </w:style>
  <w:style w:type="character" w:customStyle="1" w:styleId="TextodocorpoNegrito5">
    <w:name w:val="Texto do corpo + Negrito5"/>
    <w:basedOn w:val="Fontepargpadro"/>
    <w:rsid w:val="005A0CD2"/>
    <w:rPr>
      <w:b/>
      <w:bCs/>
      <w:i w:val="0"/>
      <w:iCs w:val="0"/>
      <w:smallCaps w:val="0"/>
      <w:strike w:val="0"/>
      <w:spacing w:val="0"/>
      <w:sz w:val="24"/>
      <w:szCs w:val="24"/>
    </w:rPr>
  </w:style>
  <w:style w:type="character" w:customStyle="1" w:styleId="TextodocorpoNegrito4">
    <w:name w:val="Texto do corpo + Negrito4"/>
    <w:basedOn w:val="Fontepargpadro"/>
    <w:rsid w:val="005A0CD2"/>
    <w:rPr>
      <w:b/>
      <w:bCs/>
      <w:i w:val="0"/>
      <w:iCs w:val="0"/>
      <w:smallCaps w:val="0"/>
      <w:strike w:val="0"/>
      <w:spacing w:val="0"/>
      <w:sz w:val="24"/>
      <w:szCs w:val="24"/>
    </w:rPr>
  </w:style>
  <w:style w:type="character" w:customStyle="1" w:styleId="TextodocorpoNegrito2">
    <w:name w:val="Texto do corpo + Negrito2"/>
    <w:basedOn w:val="Fontepargpadro"/>
    <w:rsid w:val="005A0CD2"/>
    <w:rPr>
      <w:b/>
      <w:bCs/>
      <w:i w:val="0"/>
      <w:iCs w:val="0"/>
      <w:smallCaps w:val="0"/>
      <w:strike w:val="0"/>
      <w:spacing w:val="0"/>
      <w:sz w:val="24"/>
      <w:szCs w:val="24"/>
    </w:rPr>
  </w:style>
  <w:style w:type="character" w:customStyle="1" w:styleId="TextodocorpoNegrito1">
    <w:name w:val="Texto do corpo + Negrito1"/>
    <w:basedOn w:val="Fontepargpadro"/>
    <w:rsid w:val="005A0CD2"/>
    <w:rPr>
      <w:b/>
      <w:bCs/>
      <w:i w:val="0"/>
      <w:iCs w:val="0"/>
      <w:smallCaps w:val="0"/>
      <w:strike w:val="0"/>
      <w:spacing w:val="0"/>
      <w:sz w:val="24"/>
      <w:szCs w:val="24"/>
    </w:rPr>
  </w:style>
  <w:style w:type="character" w:customStyle="1" w:styleId="TextodocorpoEspaamento1pt">
    <w:name w:val="Texto do corpo + Espaçamento 1 pt"/>
    <w:basedOn w:val="Fontepargpadro"/>
    <w:rsid w:val="005A0CD2"/>
    <w:rPr>
      <w:b w:val="0"/>
      <w:bCs w:val="0"/>
      <w:i w:val="0"/>
      <w:iCs w:val="0"/>
      <w:smallCaps w:val="0"/>
      <w:strike w:val="0"/>
      <w:spacing w:val="20"/>
      <w:sz w:val="24"/>
      <w:szCs w:val="24"/>
    </w:rPr>
  </w:style>
  <w:style w:type="paragraph" w:customStyle="1" w:styleId="Ttulo11">
    <w:name w:val="Título #1"/>
    <w:basedOn w:val="Normal"/>
    <w:rsid w:val="005A0CD2"/>
    <w:pPr>
      <w:shd w:val="clear" w:color="auto" w:fill="FFFFFF"/>
      <w:suppressAutoHyphens w:val="0"/>
      <w:spacing w:after="240" w:line="0" w:lineRule="atLeast"/>
      <w:outlineLvl w:val="0"/>
    </w:pPr>
    <w:rPr>
      <w:rFonts w:ascii="Arial Unicode MS" w:eastAsia="Arial Unicode MS" w:hAnsi="Arial Unicode MS" w:cs="Arial Unicode MS"/>
      <w:b/>
      <w:bCs/>
      <w:color w:val="000000"/>
      <w:lang w:eastAsia="pt-BR"/>
    </w:rPr>
  </w:style>
  <w:style w:type="paragraph" w:customStyle="1" w:styleId="Textodocorpo2">
    <w:name w:val="Texto do corpo (2)"/>
    <w:basedOn w:val="Normal"/>
    <w:rsid w:val="005A0CD2"/>
    <w:pPr>
      <w:shd w:val="clear" w:color="auto" w:fill="FFFFFF"/>
      <w:suppressAutoHyphens w:val="0"/>
      <w:spacing w:before="600" w:after="240" w:line="0" w:lineRule="atLeast"/>
    </w:pPr>
    <w:rPr>
      <w:rFonts w:ascii="Arial Unicode MS" w:eastAsia="Arial Unicode MS" w:hAnsi="Arial Unicode MS" w:cs="Arial Unicode MS"/>
      <w:b/>
      <w:bCs/>
      <w:color w:val="000000"/>
      <w:lang w:eastAsia="pt-BR"/>
    </w:rPr>
  </w:style>
  <w:style w:type="paragraph" w:customStyle="1" w:styleId="Subttulo-ABNT">
    <w:name w:val="Subtítulo - ABNT"/>
    <w:basedOn w:val="Normal"/>
    <w:next w:val="Normal"/>
    <w:rsid w:val="005A0CD2"/>
    <w:pPr>
      <w:widowControl w:val="0"/>
      <w:numPr>
        <w:numId w:val="7"/>
      </w:numPr>
      <w:spacing w:before="227" w:after="283" w:line="360" w:lineRule="auto"/>
      <w:ind w:left="709" w:firstLine="0"/>
      <w:jc w:val="both"/>
    </w:pPr>
    <w:rPr>
      <w:rFonts w:ascii="Arial" w:eastAsia="Bitstream Vera Sans" w:hAnsi="Arial"/>
      <w:b/>
      <w:lang w:eastAsia="ar-SA"/>
    </w:rPr>
  </w:style>
  <w:style w:type="paragraph" w:styleId="Textodebalo">
    <w:name w:val="Balloon Text"/>
    <w:basedOn w:val="Normal"/>
    <w:link w:val="TextodebaloChar"/>
    <w:uiPriority w:val="99"/>
    <w:semiHidden/>
    <w:unhideWhenUsed/>
    <w:rsid w:val="00C004CA"/>
    <w:rPr>
      <w:rFonts w:ascii="Tahoma" w:hAnsi="Tahoma" w:cs="Tahoma"/>
      <w:sz w:val="16"/>
      <w:szCs w:val="16"/>
    </w:rPr>
  </w:style>
  <w:style w:type="character" w:customStyle="1" w:styleId="TextodebaloChar">
    <w:name w:val="Texto de balão Char"/>
    <w:basedOn w:val="Fontepargpadro"/>
    <w:link w:val="Textodebalo"/>
    <w:uiPriority w:val="99"/>
    <w:semiHidden/>
    <w:rsid w:val="00C004CA"/>
    <w:rPr>
      <w:rFonts w:ascii="Tahoma" w:hAnsi="Tahoma" w:cs="Tahoma"/>
      <w:sz w:val="16"/>
      <w:szCs w:val="16"/>
      <w:lang w:eastAsia="zh-CN"/>
    </w:rPr>
  </w:style>
  <w:style w:type="character" w:customStyle="1" w:styleId="Ttulo8Char">
    <w:name w:val="Título 8 Char"/>
    <w:basedOn w:val="Fontepargpadro"/>
    <w:link w:val="Ttulo8"/>
    <w:uiPriority w:val="9"/>
    <w:semiHidden/>
    <w:rsid w:val="00512A0F"/>
    <w:rPr>
      <w:rFonts w:asciiTheme="majorHAnsi" w:eastAsiaTheme="majorEastAsia" w:hAnsiTheme="majorHAnsi" w:cstheme="majorBidi"/>
      <w:color w:val="404040" w:themeColor="text1" w:themeTint="BF"/>
      <w:lang w:eastAsia="zh-CN"/>
    </w:rPr>
  </w:style>
  <w:style w:type="character" w:customStyle="1" w:styleId="RodapChar">
    <w:name w:val="Rodapé Char"/>
    <w:basedOn w:val="Fontepargpadro"/>
    <w:link w:val="Rodap"/>
    <w:uiPriority w:val="99"/>
    <w:rsid w:val="000567C6"/>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8335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sischateaubriand.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9A1EA-695D-4667-8422-758D49F1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22</Pages>
  <Words>6164</Words>
  <Characters>33291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compras</cp:lastModifiedBy>
  <cp:revision>32</cp:revision>
  <cp:lastPrinted>1995-11-21T20:41:00Z</cp:lastPrinted>
  <dcterms:created xsi:type="dcterms:W3CDTF">2021-03-22T20:25:00Z</dcterms:created>
  <dcterms:modified xsi:type="dcterms:W3CDTF">2021-03-24T19:09:00Z</dcterms:modified>
</cp:coreProperties>
</file>